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3685" w:rsidRDefault="00E0643B" w:rsidP="00DB602B">
      <w:pPr>
        <w:snapToGrid w:val="0"/>
        <w:spacing w:line="360" w:lineRule="auto"/>
        <w:jc w:val="center"/>
        <w:rPr>
          <w:rFonts w:eastAsia="標楷體"/>
          <w:sz w:val="48"/>
          <w:szCs w:val="48"/>
        </w:rPr>
      </w:pPr>
      <w:r w:rsidRPr="00C870A4">
        <w:rPr>
          <w:rFonts w:eastAsia="標楷體"/>
          <w:sz w:val="48"/>
          <w:szCs w:val="48"/>
        </w:rPr>
        <w:t>2018 WRO</w:t>
      </w:r>
      <w:r w:rsidRPr="00C870A4">
        <w:rPr>
          <w:rFonts w:eastAsia="標楷體"/>
          <w:sz w:val="48"/>
          <w:szCs w:val="48"/>
        </w:rPr>
        <w:t>國際奧林匹亞智能機器人聯盟賽</w:t>
      </w:r>
    </w:p>
    <w:p w:rsidR="00DA2823" w:rsidRPr="00C870A4" w:rsidRDefault="00DB602B" w:rsidP="00DB602B">
      <w:pPr>
        <w:snapToGrid w:val="0"/>
        <w:spacing w:line="360" w:lineRule="auto"/>
        <w:jc w:val="center"/>
        <w:rPr>
          <w:rFonts w:eastAsia="標楷體"/>
          <w:sz w:val="48"/>
          <w:szCs w:val="48"/>
        </w:rPr>
      </w:pPr>
      <w:r w:rsidRPr="00C870A4">
        <w:rPr>
          <w:rFonts w:eastAsia="標楷體"/>
          <w:sz w:val="48"/>
          <w:szCs w:val="48"/>
          <w:lang w:eastAsia="zh-TW"/>
        </w:rPr>
        <w:t>活動簡章</w:t>
      </w:r>
    </w:p>
    <w:p w:rsidR="00797F27" w:rsidRPr="00C870A4" w:rsidRDefault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  <w:r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壹</w:t>
      </w:r>
      <w:r w:rsidR="00797F27" w:rsidRPr="00C870A4">
        <w:rPr>
          <w:rFonts w:eastAsia="標楷體"/>
          <w:b/>
          <w:bCs/>
          <w:color w:val="000000"/>
          <w:sz w:val="28"/>
          <w:szCs w:val="28"/>
        </w:rPr>
        <w:t>、活動宗旨：</w:t>
      </w:r>
    </w:p>
    <w:p w:rsidR="00712AD6" w:rsidRPr="00C870A4" w:rsidRDefault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797F27" w:rsidRPr="00C870A4" w:rsidRDefault="00525C0A" w:rsidP="00055B43">
      <w:pPr>
        <w:spacing w:line="276" w:lineRule="auto"/>
        <w:rPr>
          <w:rFonts w:eastAsia="標楷體"/>
          <w:bCs/>
          <w:color w:val="000000"/>
        </w:rPr>
      </w:pPr>
      <w:r w:rsidRPr="00C870A4">
        <w:rPr>
          <w:rFonts w:eastAsia="標楷體"/>
          <w:b/>
          <w:bCs/>
          <w:color w:val="000000"/>
          <w:sz w:val="28"/>
          <w:szCs w:val="28"/>
        </w:rPr>
        <w:tab/>
      </w:r>
      <w:r w:rsidR="00797F27" w:rsidRPr="00C870A4">
        <w:rPr>
          <w:rFonts w:eastAsia="標楷體"/>
          <w:bCs/>
          <w:color w:val="000000"/>
        </w:rPr>
        <w:t>「</w:t>
      </w:r>
      <w:r w:rsidR="00055B43" w:rsidRPr="00C870A4">
        <w:rPr>
          <w:rFonts w:eastAsia="標楷體"/>
          <w:bCs/>
          <w:color w:val="000000"/>
        </w:rPr>
        <w:t>2018 WRO</w:t>
      </w:r>
      <w:r w:rsidR="00055B43" w:rsidRPr="00C870A4">
        <w:rPr>
          <w:rFonts w:eastAsia="標楷體"/>
          <w:bCs/>
          <w:color w:val="000000"/>
        </w:rPr>
        <w:t>國際奧林匹亞智能機器人聯盟賽</w:t>
      </w:r>
      <w:r w:rsidR="00797F27" w:rsidRPr="00C870A4">
        <w:rPr>
          <w:rFonts w:eastAsia="標楷體"/>
          <w:bCs/>
          <w:color w:val="000000"/>
        </w:rPr>
        <w:t>」目的是藉著電腦資訊及科學原理之融合運用，啟發參賽者之科技運用及創意</w:t>
      </w:r>
      <w:r w:rsidR="00094485" w:rsidRPr="00C870A4">
        <w:rPr>
          <w:rFonts w:eastAsia="標楷體"/>
          <w:bCs/>
          <w:color w:val="000000"/>
        </w:rPr>
        <w:t>，並以機器人設計之競賽活動，達到推動國內創意科學教育之目的，</w:t>
      </w:r>
      <w:r w:rsidR="00797F27" w:rsidRPr="00C870A4">
        <w:rPr>
          <w:rFonts w:eastAsia="標楷體"/>
          <w:bCs/>
          <w:color w:val="000000"/>
        </w:rPr>
        <w:t>並培訓國內競賽績優團隊參與國際競賽，展現我國創意科學教育之成果並爭取國際榮譽。</w:t>
      </w:r>
    </w:p>
    <w:p w:rsidR="000802CA" w:rsidRPr="00C870A4" w:rsidRDefault="000802CA" w:rsidP="000802CA">
      <w:pPr>
        <w:spacing w:line="276" w:lineRule="auto"/>
        <w:rPr>
          <w:rFonts w:eastAsia="標楷體"/>
        </w:rPr>
      </w:pPr>
      <w:r w:rsidRPr="00C870A4">
        <w:rPr>
          <w:rFonts w:eastAsia="標楷體"/>
        </w:rPr>
        <w:tab/>
      </w:r>
      <w:r w:rsidRPr="00C870A4">
        <w:rPr>
          <w:rFonts w:eastAsia="標楷體"/>
          <w:bCs/>
          <w:color w:val="000000"/>
          <w:lang w:eastAsia="zh-TW"/>
        </w:rPr>
        <w:t>程式語言無所不在，資訊技術正徹底改變人類的生活發展，資訊素養儼然成為現代教育一種基本的</w:t>
      </w:r>
      <w:proofErr w:type="gramStart"/>
      <w:r w:rsidRPr="00C870A4">
        <w:rPr>
          <w:rFonts w:eastAsia="標楷體"/>
          <w:bCs/>
          <w:color w:val="000000"/>
          <w:lang w:eastAsia="zh-TW"/>
        </w:rPr>
        <w:t>”</w:t>
      </w:r>
      <w:proofErr w:type="gramEnd"/>
      <w:r w:rsidRPr="00C870A4">
        <w:rPr>
          <w:rFonts w:eastAsia="標楷體"/>
          <w:bCs/>
          <w:color w:val="000000"/>
          <w:lang w:eastAsia="zh-TW"/>
        </w:rPr>
        <w:t>識字能力</w:t>
      </w:r>
      <w:r w:rsidRPr="00C870A4">
        <w:rPr>
          <w:rFonts w:eastAsia="標楷體"/>
          <w:bCs/>
          <w:color w:val="000000"/>
          <w:lang w:eastAsia="zh-TW"/>
        </w:rPr>
        <w:t>”</w:t>
      </w:r>
      <w:r w:rsidRPr="00C870A4">
        <w:rPr>
          <w:rFonts w:eastAsia="標楷體"/>
          <w:bCs/>
          <w:color w:val="000000"/>
          <w:lang w:eastAsia="zh-TW"/>
        </w:rPr>
        <w:t>，全球已明確訂出教育政策，要從小就加強培育這些能力，而</w:t>
      </w:r>
      <w:r w:rsidRPr="00C870A4">
        <w:rPr>
          <w:rFonts w:eastAsia="標楷體"/>
          <w:bCs/>
          <w:color w:val="000000"/>
          <w:lang w:eastAsia="zh-TW"/>
        </w:rPr>
        <w:t>”</w:t>
      </w:r>
      <w:r w:rsidRPr="00C870A4">
        <w:rPr>
          <w:rFonts w:eastAsia="標楷體"/>
          <w:bCs/>
          <w:color w:val="000000"/>
          <w:lang w:eastAsia="zh-TW"/>
        </w:rPr>
        <w:t>寓教於樂</w:t>
      </w:r>
      <w:r w:rsidRPr="00C870A4">
        <w:rPr>
          <w:rFonts w:eastAsia="標楷體"/>
          <w:bCs/>
          <w:color w:val="000000"/>
          <w:lang w:eastAsia="zh-TW"/>
        </w:rPr>
        <w:t>”</w:t>
      </w:r>
      <w:r w:rsidR="00941E27" w:rsidRPr="00C870A4">
        <w:rPr>
          <w:rFonts w:eastAsia="標楷體"/>
          <w:bCs/>
          <w:color w:val="000000"/>
          <w:lang w:eastAsia="zh-TW"/>
        </w:rPr>
        <w:t>則是降低小朋友學習門檻的模式，</w:t>
      </w:r>
      <w:r w:rsidRPr="00C870A4">
        <w:rPr>
          <w:rFonts w:eastAsia="標楷體"/>
          <w:bCs/>
          <w:color w:val="000000"/>
          <w:lang w:eastAsia="zh-TW"/>
        </w:rPr>
        <w:t>藉由舉辦各式分齡趣味賽，讓學生透過教育機器人在富挑戰又充滿樂趣的機器人賽的過程中，訓練創造能力、分析能力和實踐能力。以輕鬆的狀態接觸機械、電子、軟體、人工智能等各種科技知識，能有效提升資訊素養。</w:t>
      </w:r>
    </w:p>
    <w:p w:rsidR="00094485" w:rsidRPr="00C870A4" w:rsidRDefault="00094485" w:rsidP="0028025B">
      <w:pPr>
        <w:snapToGrid w:val="0"/>
        <w:spacing w:line="360" w:lineRule="auto"/>
        <w:ind w:left="686" w:firstLine="278"/>
        <w:rPr>
          <w:rFonts w:eastAsia="標楷體"/>
        </w:rPr>
      </w:pPr>
    </w:p>
    <w:p w:rsidR="00797F27" w:rsidRPr="00C870A4" w:rsidRDefault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  <w:r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貳</w:t>
      </w:r>
      <w:r w:rsidR="00473072" w:rsidRPr="00C870A4">
        <w:rPr>
          <w:rFonts w:eastAsia="標楷體"/>
          <w:b/>
          <w:bCs/>
          <w:color w:val="000000"/>
          <w:sz w:val="28"/>
          <w:szCs w:val="28"/>
        </w:rPr>
        <w:t>、</w:t>
      </w:r>
      <w:r w:rsidR="000B7A41"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比賽</w:t>
      </w:r>
      <w:r w:rsidR="007802D0"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項目</w:t>
      </w:r>
      <w:r w:rsidR="00473072" w:rsidRPr="00C870A4">
        <w:rPr>
          <w:rFonts w:eastAsia="標楷體"/>
          <w:b/>
          <w:bCs/>
          <w:color w:val="000000"/>
          <w:sz w:val="28"/>
          <w:szCs w:val="28"/>
        </w:rPr>
        <w:t>：</w:t>
      </w:r>
    </w:p>
    <w:p w:rsidR="00712AD6" w:rsidRPr="00C870A4" w:rsidRDefault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7802D0" w:rsidRPr="00C870A4" w:rsidRDefault="00D2311A" w:rsidP="00712AD6">
      <w:pPr>
        <w:spacing w:after="120" w:line="320" w:lineRule="exact"/>
        <w:rPr>
          <w:rFonts w:eastAsia="標楷體"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一、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WRO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競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賽</w:t>
      </w:r>
      <w:r w:rsidR="00DA1793" w:rsidRPr="00C870A4">
        <w:rPr>
          <w:rFonts w:eastAsia="標楷體"/>
          <w:bCs/>
          <w:color w:val="000000"/>
          <w:szCs w:val="28"/>
          <w:lang w:eastAsia="zh-TW"/>
        </w:rPr>
        <w:t>(</w:t>
      </w:r>
      <w:r w:rsidR="00DA1793" w:rsidRPr="00C870A4">
        <w:rPr>
          <w:rFonts w:eastAsia="標楷體"/>
          <w:bCs/>
          <w:color w:val="000000"/>
          <w:szCs w:val="28"/>
          <w:lang w:eastAsia="zh-TW"/>
        </w:rPr>
        <w:t>初賽、總決賽</w:t>
      </w:r>
      <w:r w:rsidR="00DA1793" w:rsidRPr="00C870A4">
        <w:rPr>
          <w:rFonts w:eastAsia="標楷體"/>
          <w:bCs/>
          <w:color w:val="000000"/>
          <w:szCs w:val="28"/>
          <w:lang w:eastAsia="zh-TW"/>
        </w:rPr>
        <w:t>)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、足球賽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(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初賽、總決賽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)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、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WEDO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邀請賽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(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總決賽</w:t>
      </w:r>
      <w:r w:rsidR="009A7617" w:rsidRPr="00C870A4">
        <w:rPr>
          <w:rFonts w:eastAsia="標楷體"/>
          <w:bCs/>
          <w:color w:val="000000"/>
          <w:szCs w:val="28"/>
          <w:lang w:eastAsia="zh-TW"/>
        </w:rPr>
        <w:t>)</w:t>
      </w:r>
    </w:p>
    <w:p w:rsidR="007802D0" w:rsidRPr="00C870A4" w:rsidRDefault="00585E41" w:rsidP="00712AD6">
      <w:pPr>
        <w:spacing w:after="120" w:line="320" w:lineRule="exact"/>
        <w:rPr>
          <w:rFonts w:eastAsia="標楷體"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依據</w:t>
      </w:r>
      <w:r w:rsidR="007802D0" w:rsidRPr="00C870A4">
        <w:rPr>
          <w:rFonts w:eastAsia="標楷體"/>
          <w:bCs/>
          <w:color w:val="000000"/>
          <w:szCs w:val="28"/>
        </w:rPr>
        <w:t>「</w:t>
      </w:r>
      <w:r w:rsidR="007802D0" w:rsidRPr="00C870A4">
        <w:rPr>
          <w:rFonts w:eastAsia="標楷體"/>
          <w:bCs/>
          <w:color w:val="000000"/>
          <w:szCs w:val="28"/>
        </w:rPr>
        <w:t>201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8</w:t>
      </w:r>
      <w:r w:rsidR="007802D0" w:rsidRPr="00C870A4">
        <w:rPr>
          <w:rFonts w:eastAsia="標楷體"/>
          <w:bCs/>
          <w:color w:val="000000"/>
          <w:szCs w:val="28"/>
        </w:rPr>
        <w:t xml:space="preserve"> WRO</w:t>
      </w:r>
      <w:r w:rsidR="007802D0" w:rsidRPr="00C870A4">
        <w:rPr>
          <w:rFonts w:eastAsia="標楷體"/>
          <w:bCs/>
          <w:color w:val="000000"/>
          <w:szCs w:val="28"/>
        </w:rPr>
        <w:t>國際奧林匹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亞</w:t>
      </w:r>
      <w:r w:rsidR="007802D0" w:rsidRPr="00C870A4">
        <w:rPr>
          <w:rFonts w:eastAsia="標楷體"/>
          <w:bCs/>
          <w:color w:val="000000"/>
          <w:szCs w:val="28"/>
        </w:rPr>
        <w:t>機器人大賽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規則</w:t>
      </w:r>
      <w:r w:rsidR="007802D0" w:rsidRPr="00C870A4">
        <w:rPr>
          <w:rFonts w:eastAsia="標楷體"/>
          <w:bCs/>
          <w:color w:val="000000"/>
          <w:szCs w:val="28"/>
        </w:rPr>
        <w:t>」。</w:t>
      </w:r>
    </w:p>
    <w:p w:rsidR="00B50894" w:rsidRPr="00C870A4" w:rsidRDefault="00B50894" w:rsidP="00712AD6">
      <w:pPr>
        <w:spacing w:after="120" w:line="320" w:lineRule="exact"/>
        <w:rPr>
          <w:rFonts w:eastAsia="標楷體"/>
          <w:bCs/>
          <w:color w:val="000000"/>
          <w:szCs w:val="28"/>
          <w:lang w:eastAsia="zh-TW"/>
        </w:rPr>
      </w:pPr>
    </w:p>
    <w:p w:rsidR="00B50894" w:rsidRPr="00C870A4" w:rsidRDefault="00D2311A" w:rsidP="00712AD6">
      <w:pPr>
        <w:spacing w:after="120" w:line="320" w:lineRule="exact"/>
        <w:rPr>
          <w:rFonts w:eastAsia="標楷體"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二、</w:t>
      </w:r>
      <w:r w:rsidR="000802CA" w:rsidRPr="00C870A4">
        <w:rPr>
          <w:rFonts w:eastAsia="標楷體"/>
          <w:bCs/>
          <w:color w:val="000000"/>
          <w:szCs w:val="28"/>
          <w:lang w:eastAsia="zh-TW"/>
        </w:rPr>
        <w:t>小康</w:t>
      </w:r>
      <w:proofErr w:type="gramStart"/>
      <w:r w:rsidR="000802CA" w:rsidRPr="00C870A4">
        <w:rPr>
          <w:rFonts w:eastAsia="標楷體"/>
          <w:bCs/>
          <w:color w:val="000000"/>
          <w:szCs w:val="28"/>
          <w:lang w:eastAsia="zh-TW"/>
        </w:rPr>
        <w:t>軒</w:t>
      </w:r>
      <w:proofErr w:type="gramEnd"/>
      <w:r w:rsidR="007802D0" w:rsidRPr="00C870A4">
        <w:rPr>
          <w:rFonts w:eastAsia="標楷體"/>
          <w:bCs/>
          <w:color w:val="000000"/>
          <w:szCs w:val="28"/>
          <w:lang w:eastAsia="zh-TW"/>
        </w:rPr>
        <w:t>幼兒創意賽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(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總決賽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)</w:t>
      </w:r>
    </w:p>
    <w:p w:rsidR="00B50894" w:rsidRPr="00C870A4" w:rsidRDefault="00585E41" w:rsidP="00712AD6">
      <w:pPr>
        <w:spacing w:after="120" w:line="320" w:lineRule="exact"/>
        <w:rPr>
          <w:rFonts w:eastAsia="標楷體"/>
          <w:b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依據</w:t>
      </w:r>
      <w:r w:rsidR="00B50894" w:rsidRPr="00C870A4">
        <w:rPr>
          <w:rFonts w:eastAsia="標楷體"/>
          <w:bCs/>
          <w:color w:val="000000"/>
          <w:szCs w:val="28"/>
        </w:rPr>
        <w:t>「</w:t>
      </w:r>
      <w:r w:rsidRPr="00C870A4">
        <w:rPr>
          <w:rFonts w:eastAsia="標楷體"/>
          <w:bCs/>
          <w:color w:val="000000"/>
          <w:szCs w:val="28"/>
          <w:lang w:eastAsia="zh-TW"/>
        </w:rPr>
        <w:t>小康</w:t>
      </w:r>
      <w:proofErr w:type="gramStart"/>
      <w:r w:rsidRPr="00C870A4">
        <w:rPr>
          <w:rFonts w:eastAsia="標楷體"/>
          <w:bCs/>
          <w:color w:val="000000"/>
          <w:szCs w:val="28"/>
          <w:lang w:eastAsia="zh-TW"/>
        </w:rPr>
        <w:t>軒</w:t>
      </w:r>
      <w:proofErr w:type="gramEnd"/>
      <w:r w:rsidRPr="00C870A4">
        <w:rPr>
          <w:rFonts w:eastAsia="標楷體"/>
          <w:bCs/>
          <w:color w:val="000000"/>
          <w:szCs w:val="28"/>
          <w:lang w:eastAsia="zh-TW"/>
        </w:rPr>
        <w:t>幼兒創意賽規則</w:t>
      </w:r>
      <w:r w:rsidR="00B50894" w:rsidRPr="00C870A4">
        <w:rPr>
          <w:rFonts w:eastAsia="標楷體"/>
          <w:bCs/>
          <w:color w:val="000000"/>
          <w:szCs w:val="28"/>
        </w:rPr>
        <w:t>」</w:t>
      </w:r>
    </w:p>
    <w:p w:rsidR="00B50894" w:rsidRPr="00C870A4" w:rsidRDefault="00B50894" w:rsidP="00712AD6">
      <w:pPr>
        <w:spacing w:after="120" w:line="320" w:lineRule="exact"/>
        <w:rPr>
          <w:rFonts w:eastAsia="標楷體"/>
          <w:bCs/>
          <w:color w:val="000000"/>
          <w:szCs w:val="28"/>
          <w:lang w:eastAsia="zh-TW"/>
        </w:rPr>
      </w:pPr>
    </w:p>
    <w:p w:rsidR="00473072" w:rsidRPr="00C870A4" w:rsidRDefault="00D2311A" w:rsidP="00712AD6">
      <w:pPr>
        <w:spacing w:after="120" w:line="320" w:lineRule="exact"/>
        <w:rPr>
          <w:rFonts w:eastAsia="標楷體"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三、</w:t>
      </w:r>
      <w:r w:rsidR="007802D0" w:rsidRPr="00C870A4">
        <w:rPr>
          <w:rFonts w:eastAsia="標楷體"/>
          <w:bCs/>
          <w:color w:val="000000"/>
          <w:szCs w:val="28"/>
          <w:lang w:eastAsia="zh-TW"/>
        </w:rPr>
        <w:t>機器人</w:t>
      </w:r>
      <w:proofErr w:type="gramStart"/>
      <w:r w:rsidR="00293924" w:rsidRPr="00C870A4">
        <w:rPr>
          <w:rFonts w:eastAsia="標楷體"/>
          <w:bCs/>
          <w:color w:val="000000"/>
          <w:szCs w:val="28"/>
          <w:lang w:eastAsia="zh-TW"/>
        </w:rPr>
        <w:t>相撲賽</w:t>
      </w:r>
      <w:proofErr w:type="gramEnd"/>
      <w:r w:rsidR="003D7A10" w:rsidRPr="00C870A4">
        <w:rPr>
          <w:rFonts w:eastAsia="標楷體"/>
          <w:bCs/>
          <w:color w:val="000000"/>
          <w:szCs w:val="28"/>
          <w:lang w:eastAsia="zh-TW"/>
        </w:rPr>
        <w:t>(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總決賽</w:t>
      </w:r>
      <w:r w:rsidR="003D7A10" w:rsidRPr="00C870A4">
        <w:rPr>
          <w:rFonts w:eastAsia="標楷體"/>
          <w:bCs/>
          <w:color w:val="000000"/>
          <w:szCs w:val="28"/>
          <w:lang w:eastAsia="zh-TW"/>
        </w:rPr>
        <w:t>)</w:t>
      </w:r>
    </w:p>
    <w:p w:rsidR="003410FE" w:rsidRPr="00C870A4" w:rsidRDefault="00585E41" w:rsidP="00712AD6">
      <w:pPr>
        <w:spacing w:after="120" w:line="320" w:lineRule="exact"/>
        <w:rPr>
          <w:rFonts w:eastAsia="標楷體"/>
          <w:bCs/>
          <w:color w:val="000000"/>
          <w:szCs w:val="28"/>
        </w:rPr>
      </w:pPr>
      <w:r w:rsidRPr="00C870A4">
        <w:rPr>
          <w:rFonts w:eastAsia="標楷體"/>
          <w:bCs/>
          <w:color w:val="000000"/>
          <w:szCs w:val="28"/>
          <w:lang w:eastAsia="zh-TW"/>
        </w:rPr>
        <w:t>依據</w:t>
      </w:r>
      <w:r w:rsidR="007802D0" w:rsidRPr="00C870A4">
        <w:rPr>
          <w:rFonts w:eastAsia="標楷體"/>
          <w:bCs/>
          <w:color w:val="000000"/>
          <w:szCs w:val="28"/>
        </w:rPr>
        <w:t>「</w:t>
      </w:r>
      <w:r w:rsidRPr="00C870A4">
        <w:rPr>
          <w:rFonts w:eastAsia="標楷體"/>
          <w:bCs/>
          <w:color w:val="000000"/>
          <w:szCs w:val="28"/>
          <w:lang w:eastAsia="zh-TW"/>
        </w:rPr>
        <w:t>機器人</w:t>
      </w:r>
      <w:r w:rsidR="00293924" w:rsidRPr="00C870A4">
        <w:rPr>
          <w:rFonts w:eastAsia="標楷體"/>
          <w:bCs/>
          <w:color w:val="000000"/>
          <w:szCs w:val="28"/>
          <w:lang w:eastAsia="zh-TW"/>
        </w:rPr>
        <w:t>相</w:t>
      </w:r>
      <w:proofErr w:type="gramStart"/>
      <w:r w:rsidR="00293924" w:rsidRPr="00C870A4">
        <w:rPr>
          <w:rFonts w:eastAsia="標楷體"/>
          <w:bCs/>
          <w:color w:val="000000"/>
          <w:szCs w:val="28"/>
          <w:lang w:eastAsia="zh-TW"/>
        </w:rPr>
        <w:t>撲賽</w:t>
      </w:r>
      <w:r w:rsidRPr="00C870A4">
        <w:rPr>
          <w:rFonts w:eastAsia="標楷體"/>
          <w:bCs/>
          <w:color w:val="000000"/>
          <w:szCs w:val="28"/>
          <w:lang w:eastAsia="zh-TW"/>
        </w:rPr>
        <w:t>規則</w:t>
      </w:r>
      <w:proofErr w:type="gramEnd"/>
      <w:r w:rsidR="007802D0" w:rsidRPr="00C870A4">
        <w:rPr>
          <w:rFonts w:eastAsia="標楷體"/>
          <w:bCs/>
          <w:color w:val="000000"/>
          <w:szCs w:val="28"/>
        </w:rPr>
        <w:t>」</w:t>
      </w:r>
    </w:p>
    <w:p w:rsidR="00712AD6" w:rsidRPr="00C870A4" w:rsidRDefault="00712AD6" w:rsidP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  <w:lang w:eastAsia="zh-TW"/>
        </w:rPr>
      </w:pPr>
    </w:p>
    <w:p w:rsidR="00712AD6" w:rsidRPr="00C870A4" w:rsidRDefault="002405B9" w:rsidP="00712AD6">
      <w:pPr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  <w:r w:rsidRPr="00C870A4">
        <w:rPr>
          <w:rFonts w:eastAsia="標楷體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1511711">
            <wp:simplePos x="0" y="0"/>
            <wp:positionH relativeFrom="column">
              <wp:posOffset>215265</wp:posOffset>
            </wp:positionH>
            <wp:positionV relativeFrom="paragraph">
              <wp:posOffset>330200</wp:posOffset>
            </wp:positionV>
            <wp:extent cx="5928360" cy="1996440"/>
            <wp:effectExtent l="0" t="0" r="15240" b="0"/>
            <wp:wrapSquare wrapText="bothSides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E0774437-1835-4072-8256-211D61461D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AD6"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參</w:t>
      </w:r>
      <w:r w:rsidR="00797F27" w:rsidRPr="00C870A4">
        <w:rPr>
          <w:rFonts w:eastAsia="標楷體"/>
          <w:b/>
          <w:bCs/>
          <w:color w:val="000000"/>
          <w:sz w:val="28"/>
          <w:szCs w:val="28"/>
        </w:rPr>
        <w:t>、</w:t>
      </w:r>
      <w:r w:rsidR="000802CA" w:rsidRPr="00C870A4">
        <w:rPr>
          <w:rFonts w:eastAsia="標楷體"/>
          <w:b/>
          <w:bCs/>
          <w:color w:val="000000"/>
          <w:sz w:val="28"/>
          <w:szCs w:val="28"/>
        </w:rPr>
        <w:t>賽</w:t>
      </w:r>
      <w:r w:rsidR="00DF3C8D"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事</w:t>
      </w:r>
      <w:r w:rsidR="000802CA" w:rsidRPr="00C870A4">
        <w:rPr>
          <w:rFonts w:eastAsia="標楷體"/>
          <w:b/>
          <w:bCs/>
          <w:color w:val="000000"/>
          <w:sz w:val="28"/>
          <w:szCs w:val="28"/>
          <w:lang w:eastAsia="zh-TW"/>
        </w:rPr>
        <w:t>說明</w:t>
      </w:r>
      <w:r w:rsidR="00797F27" w:rsidRPr="00C870A4">
        <w:rPr>
          <w:rFonts w:eastAsia="標楷體"/>
          <w:b/>
          <w:bCs/>
          <w:color w:val="000000"/>
          <w:sz w:val="28"/>
          <w:szCs w:val="28"/>
        </w:rPr>
        <w:t>：</w:t>
      </w:r>
    </w:p>
    <w:p w:rsidR="00055B43" w:rsidRPr="00C870A4" w:rsidRDefault="00055B43" w:rsidP="00712AD6">
      <w:pPr>
        <w:snapToGrid w:val="0"/>
        <w:spacing w:line="360" w:lineRule="auto"/>
        <w:ind w:left="480" w:firstLine="432"/>
        <w:rPr>
          <w:rFonts w:eastAsia="標楷體"/>
          <w:noProof/>
          <w:lang w:eastAsia="zh-TW"/>
        </w:rPr>
      </w:pPr>
    </w:p>
    <w:tbl>
      <w:tblPr>
        <w:tblW w:w="94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4536"/>
        <w:gridCol w:w="1276"/>
      </w:tblGrid>
      <w:tr w:rsidR="00790ED6" w:rsidRPr="00C870A4" w:rsidTr="002405B9">
        <w:trPr>
          <w:trHeight w:val="2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lastRenderedPageBreak/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比賽項目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地點</w:t>
            </w:r>
          </w:p>
        </w:tc>
      </w:tr>
      <w:tr w:rsidR="00790ED6" w:rsidRPr="00C870A4" w:rsidTr="002405B9">
        <w:trPr>
          <w:trHeight w:val="276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525C0A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中南</w:t>
            </w:r>
            <w:r w:rsidR="003E252C" w:rsidRPr="00C870A4">
              <w:rPr>
                <w:rFonts w:eastAsia="標楷體"/>
                <w:lang w:eastAsia="zh-TW"/>
              </w:rPr>
              <w:t>部初賽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525C0A" w:rsidP="00712AD6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2018</w:t>
            </w:r>
            <w:r w:rsidR="00790ED6" w:rsidRPr="00C870A4">
              <w:rPr>
                <w:rFonts w:eastAsia="標楷體"/>
              </w:rPr>
              <w:t>/</w:t>
            </w:r>
            <w:r w:rsidRPr="00C870A4">
              <w:rPr>
                <w:rFonts w:eastAsia="標楷體"/>
                <w:lang w:eastAsia="zh-TW"/>
              </w:rPr>
              <w:t>08/11</w:t>
            </w:r>
            <w:r w:rsidR="00334089" w:rsidRPr="00C870A4">
              <w:rPr>
                <w:rFonts w:eastAsia="標楷體"/>
                <w:lang w:eastAsia="zh-TW"/>
              </w:rPr>
              <w:t>、</w:t>
            </w:r>
            <w:r w:rsidR="00334089" w:rsidRPr="00C870A4">
              <w:rPr>
                <w:rFonts w:eastAsia="標楷體"/>
                <w:lang w:eastAsia="zh-TW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F24451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WRO</w:t>
            </w:r>
            <w:r w:rsidR="00790ED6" w:rsidRPr="00C870A4">
              <w:rPr>
                <w:rFonts w:eastAsia="標楷體"/>
              </w:rPr>
              <w:t>競賽</w:t>
            </w:r>
            <w:r w:rsidR="00790ED6" w:rsidRPr="00C870A4">
              <w:rPr>
                <w:rFonts w:eastAsia="標楷體"/>
                <w:lang w:eastAsia="zh-TW"/>
              </w:rPr>
              <w:t>+</w:t>
            </w:r>
            <w:r w:rsidRPr="00C870A4">
              <w:rPr>
                <w:rFonts w:eastAsia="標楷體"/>
                <w:lang w:eastAsia="zh-TW"/>
              </w:rPr>
              <w:t>WRO</w:t>
            </w:r>
            <w:r w:rsidR="00790ED6" w:rsidRPr="00C870A4">
              <w:rPr>
                <w:rFonts w:eastAsia="標楷體"/>
                <w:lang w:eastAsia="zh-TW"/>
              </w:rPr>
              <w:t>足球賽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6" w:rsidRPr="00C870A4" w:rsidRDefault="00525C0A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大里高中</w:t>
            </w:r>
          </w:p>
        </w:tc>
      </w:tr>
      <w:tr w:rsidR="00790ED6" w:rsidRPr="00C870A4" w:rsidTr="002405B9">
        <w:trPr>
          <w:trHeight w:val="4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北</w:t>
            </w:r>
            <w:r w:rsidR="003E252C" w:rsidRPr="00C870A4">
              <w:rPr>
                <w:rFonts w:eastAsia="標楷體"/>
                <w:lang w:eastAsia="zh-TW"/>
              </w:rPr>
              <w:t>部初賽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525C0A" w:rsidP="00712AD6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2018</w:t>
            </w:r>
            <w:r w:rsidR="00790ED6" w:rsidRPr="00C870A4">
              <w:rPr>
                <w:rFonts w:eastAsia="標楷體"/>
                <w:lang w:eastAsia="zh-TW"/>
              </w:rPr>
              <w:t>/</w:t>
            </w:r>
            <w:r w:rsidRPr="00C870A4">
              <w:rPr>
                <w:rFonts w:eastAsia="標楷體"/>
                <w:lang w:eastAsia="zh-TW"/>
              </w:rPr>
              <w:t>08/25</w:t>
            </w:r>
            <w:r w:rsidR="00712AD6" w:rsidRPr="00C870A4">
              <w:rPr>
                <w:rFonts w:eastAsia="標楷體"/>
                <w:lang w:eastAsia="zh-TW"/>
              </w:rPr>
              <w:t>、</w:t>
            </w:r>
            <w:r w:rsidRPr="00C870A4">
              <w:rPr>
                <w:rFonts w:eastAsia="標楷體"/>
                <w:lang w:eastAsia="zh-TW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F24451" w:rsidP="00583028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lang w:eastAsia="zh-TW"/>
              </w:rPr>
              <w:t>WRO</w:t>
            </w:r>
            <w:r w:rsidR="00790ED6" w:rsidRPr="00C870A4">
              <w:rPr>
                <w:rFonts w:eastAsia="標楷體"/>
              </w:rPr>
              <w:t>競賽</w:t>
            </w:r>
            <w:r w:rsidR="00790ED6" w:rsidRPr="00C870A4">
              <w:rPr>
                <w:rFonts w:eastAsia="標楷體"/>
                <w:lang w:eastAsia="zh-TW"/>
              </w:rPr>
              <w:t>+</w:t>
            </w:r>
            <w:r w:rsidRPr="00C870A4">
              <w:rPr>
                <w:rFonts w:eastAsia="標楷體"/>
                <w:lang w:eastAsia="zh-TW"/>
              </w:rPr>
              <w:t>WRO</w:t>
            </w:r>
            <w:r w:rsidR="00790ED6" w:rsidRPr="00C870A4">
              <w:rPr>
                <w:rFonts w:eastAsia="標楷體"/>
                <w:lang w:eastAsia="zh-TW"/>
              </w:rPr>
              <w:t>足球賽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6" w:rsidRPr="00C870A4" w:rsidRDefault="00790ED6" w:rsidP="00583028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lang w:eastAsia="zh-TW"/>
              </w:rPr>
              <w:t>淡江大學</w:t>
            </w:r>
          </w:p>
        </w:tc>
      </w:tr>
      <w:tr w:rsidR="00790ED6" w:rsidRPr="00C870A4" w:rsidTr="002405B9">
        <w:trPr>
          <w:trHeight w:val="282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52C" w:rsidRPr="00C870A4" w:rsidRDefault="00525C0A" w:rsidP="00583028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全國</w:t>
            </w:r>
            <w:r w:rsidR="003E252C" w:rsidRPr="00C870A4">
              <w:rPr>
                <w:rFonts w:eastAsia="標楷體"/>
                <w:lang w:eastAsia="zh-TW"/>
              </w:rPr>
              <w:t>聯盟</w:t>
            </w:r>
          </w:p>
          <w:p w:rsidR="00790ED6" w:rsidRPr="00C870A4" w:rsidRDefault="003E252C" w:rsidP="0058302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總</w:t>
            </w:r>
            <w:r w:rsidR="00525C0A" w:rsidRPr="00C870A4">
              <w:rPr>
                <w:rFonts w:eastAsia="標楷體"/>
                <w:lang w:eastAsia="zh-TW"/>
              </w:rPr>
              <w:t>決賽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ED6" w:rsidRPr="00C870A4" w:rsidRDefault="00DA1793" w:rsidP="00712AD6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2018/</w:t>
            </w:r>
            <w:r>
              <w:rPr>
                <w:rFonts w:eastAsia="標楷體"/>
                <w:lang w:eastAsia="zh-TW"/>
              </w:rPr>
              <w:t>09/1</w:t>
            </w:r>
            <w:r w:rsidRPr="00C870A4">
              <w:rPr>
                <w:rFonts w:eastAsia="標楷體"/>
                <w:lang w:eastAsia="zh-TW"/>
              </w:rPr>
              <w:t>5</w:t>
            </w:r>
            <w:r w:rsidRPr="00C870A4">
              <w:rPr>
                <w:rFonts w:eastAsia="標楷體"/>
                <w:lang w:eastAsia="zh-TW"/>
              </w:rPr>
              <w:t>、</w:t>
            </w:r>
            <w:r>
              <w:rPr>
                <w:rFonts w:eastAsia="標楷體"/>
                <w:lang w:eastAsia="zh-TW"/>
              </w:rPr>
              <w:t>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2AD6" w:rsidRPr="00C870A4" w:rsidRDefault="00F24451" w:rsidP="006D1511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</w:rPr>
              <w:t>WRO</w:t>
            </w:r>
            <w:r w:rsidR="00790ED6" w:rsidRPr="00C870A4">
              <w:rPr>
                <w:rFonts w:eastAsia="標楷體"/>
              </w:rPr>
              <w:t>競賽</w:t>
            </w:r>
            <w:r w:rsidR="00790ED6" w:rsidRPr="00C870A4">
              <w:rPr>
                <w:rFonts w:eastAsia="標楷體"/>
                <w:lang w:eastAsia="zh-TW"/>
              </w:rPr>
              <w:t>+</w:t>
            </w:r>
            <w:r w:rsidRPr="00C870A4">
              <w:rPr>
                <w:rFonts w:eastAsia="標楷體"/>
                <w:lang w:eastAsia="zh-TW"/>
              </w:rPr>
              <w:t>WRO</w:t>
            </w:r>
            <w:r w:rsidR="00790ED6" w:rsidRPr="00C870A4">
              <w:rPr>
                <w:rFonts w:eastAsia="標楷體"/>
                <w:lang w:eastAsia="zh-TW"/>
              </w:rPr>
              <w:t>足球賽</w:t>
            </w:r>
            <w:r w:rsidR="006D1511" w:rsidRPr="00C870A4">
              <w:rPr>
                <w:rFonts w:eastAsia="標楷體"/>
                <w:lang w:eastAsia="zh-TW"/>
              </w:rPr>
              <w:t>+</w:t>
            </w:r>
            <w:r w:rsidR="007C2A79" w:rsidRPr="00C870A4">
              <w:rPr>
                <w:rFonts w:eastAsia="標楷體"/>
                <w:lang w:eastAsia="zh-TW"/>
              </w:rPr>
              <w:t>W</w:t>
            </w:r>
            <w:r w:rsidRPr="00C870A4">
              <w:rPr>
                <w:rFonts w:eastAsia="標楷體"/>
                <w:lang w:eastAsia="zh-TW"/>
              </w:rPr>
              <w:t>EDO</w:t>
            </w:r>
            <w:r w:rsidR="003E7640" w:rsidRPr="00C870A4">
              <w:rPr>
                <w:rFonts w:eastAsia="標楷體"/>
                <w:lang w:eastAsia="zh-TW"/>
              </w:rPr>
              <w:t>邀請</w:t>
            </w:r>
            <w:r w:rsidR="007C2A79" w:rsidRPr="00C870A4">
              <w:rPr>
                <w:rFonts w:eastAsia="標楷體"/>
                <w:lang w:eastAsia="zh-TW"/>
              </w:rPr>
              <w:t>賽</w:t>
            </w:r>
          </w:p>
          <w:p w:rsidR="00790ED6" w:rsidRPr="00C870A4" w:rsidRDefault="00712AD6" w:rsidP="006D1511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bCs/>
                <w:color w:val="000000"/>
                <w:szCs w:val="28"/>
                <w:lang w:eastAsia="zh-TW"/>
              </w:rPr>
              <w:t>小康</w:t>
            </w:r>
            <w:proofErr w:type="gramStart"/>
            <w:r w:rsidRPr="00C870A4">
              <w:rPr>
                <w:rFonts w:eastAsia="標楷體"/>
                <w:bCs/>
                <w:color w:val="000000"/>
                <w:szCs w:val="28"/>
                <w:lang w:eastAsia="zh-TW"/>
              </w:rPr>
              <w:t>軒</w:t>
            </w:r>
            <w:proofErr w:type="gramEnd"/>
            <w:r w:rsidRPr="00C870A4">
              <w:rPr>
                <w:rFonts w:eastAsia="標楷體"/>
                <w:bCs/>
                <w:color w:val="000000"/>
                <w:szCs w:val="28"/>
                <w:lang w:eastAsia="zh-TW"/>
              </w:rPr>
              <w:t>幼兒創意賽</w:t>
            </w:r>
            <w:r w:rsidR="006D1511" w:rsidRPr="00C870A4">
              <w:rPr>
                <w:rFonts w:eastAsia="標楷體"/>
                <w:lang w:eastAsia="zh-TW"/>
              </w:rPr>
              <w:t>+</w:t>
            </w:r>
            <w:r w:rsidR="006D1511" w:rsidRPr="00C870A4">
              <w:rPr>
                <w:rFonts w:eastAsia="標楷體"/>
                <w:lang w:eastAsia="zh-TW"/>
              </w:rPr>
              <w:t>機器人</w:t>
            </w:r>
            <w:proofErr w:type="gramStart"/>
            <w:r w:rsidR="006D1511" w:rsidRPr="00C870A4">
              <w:rPr>
                <w:rFonts w:eastAsia="標楷體"/>
                <w:lang w:eastAsia="zh-TW"/>
              </w:rPr>
              <w:t>相撲</w:t>
            </w:r>
            <w:proofErr w:type="gramEnd"/>
            <w:r w:rsidR="006D1511" w:rsidRPr="00C870A4">
              <w:rPr>
                <w:rFonts w:eastAsia="標楷體"/>
                <w:lang w:eastAsia="zh-TW"/>
              </w:rPr>
              <w:t>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D6" w:rsidRPr="00C870A4" w:rsidRDefault="00B41923" w:rsidP="00583028">
            <w:pPr>
              <w:snapToGrid w:val="0"/>
              <w:spacing w:line="360" w:lineRule="auto"/>
              <w:jc w:val="center"/>
              <w:rPr>
                <w:rFonts w:eastAsia="標楷體"/>
                <w:highlight w:val="yellow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格致</w:t>
            </w:r>
            <w:r w:rsidR="00AD1AED">
              <w:rPr>
                <w:rFonts w:eastAsia="標楷體" w:hint="eastAsia"/>
                <w:lang w:eastAsia="zh-TW"/>
              </w:rPr>
              <w:t>中</w:t>
            </w:r>
            <w:r w:rsidR="00883D3C">
              <w:rPr>
                <w:rFonts w:eastAsia="標楷體" w:hint="eastAsia"/>
                <w:lang w:eastAsia="zh-TW"/>
              </w:rPr>
              <w:t>學</w:t>
            </w:r>
          </w:p>
        </w:tc>
      </w:tr>
    </w:tbl>
    <w:p w:rsidR="00D2311A" w:rsidRPr="00C870A4" w:rsidRDefault="00A74908" w:rsidP="00D2311A">
      <w:pPr>
        <w:snapToGrid w:val="0"/>
        <w:spacing w:line="240" w:lineRule="atLeast"/>
        <w:ind w:firstLine="357"/>
        <w:rPr>
          <w:rFonts w:eastAsia="標楷體"/>
          <w:szCs w:val="32"/>
          <w:lang w:eastAsia="zh-TW"/>
        </w:rPr>
      </w:pPr>
      <w:r w:rsidRPr="00C870A4">
        <w:rPr>
          <w:rFonts w:eastAsia="標楷體"/>
          <w:szCs w:val="32"/>
          <w:lang w:eastAsia="zh-TW"/>
        </w:rPr>
        <w:t xml:space="preserve">  </w:t>
      </w:r>
    </w:p>
    <w:p w:rsidR="006D1511" w:rsidRPr="00C870A4" w:rsidRDefault="00712AD6" w:rsidP="00D2311A">
      <w:pPr>
        <w:snapToGrid w:val="0"/>
        <w:spacing w:line="240" w:lineRule="atLeast"/>
        <w:ind w:left="234" w:firstLine="480"/>
        <w:rPr>
          <w:rStyle w:val="Hyperlink"/>
          <w:rFonts w:eastAsia="標楷體"/>
          <w:b/>
          <w:color w:val="000000"/>
          <w:szCs w:val="32"/>
          <w:lang w:eastAsia="zh-TW"/>
        </w:rPr>
      </w:pPr>
      <w:r w:rsidRPr="00C870A4">
        <w:rPr>
          <w:rFonts w:eastAsia="標楷體"/>
          <w:b/>
          <w:szCs w:val="32"/>
          <w:lang w:eastAsia="zh-TW"/>
        </w:rPr>
        <w:t>活動</w:t>
      </w:r>
      <w:r w:rsidR="000802CA" w:rsidRPr="00C870A4">
        <w:rPr>
          <w:rFonts w:eastAsia="標楷體"/>
          <w:b/>
          <w:szCs w:val="32"/>
        </w:rPr>
        <w:t>網址：</w:t>
      </w:r>
      <w:r w:rsidR="006D1511" w:rsidRPr="00C870A4">
        <w:rPr>
          <w:rStyle w:val="Hyperlink"/>
          <w:rFonts w:eastAsia="標楷體"/>
          <w:b/>
          <w:color w:val="000000"/>
          <w:szCs w:val="32"/>
          <w:lang w:eastAsia="zh-TW"/>
        </w:rPr>
        <w:t>依活動</w:t>
      </w:r>
      <w:r w:rsidR="006D1511" w:rsidRPr="00C870A4">
        <w:rPr>
          <w:rStyle w:val="Hyperlink"/>
          <w:rFonts w:eastAsia="標楷體"/>
          <w:b/>
          <w:color w:val="000000"/>
          <w:szCs w:val="32"/>
          <w:lang w:eastAsia="zh-TW"/>
        </w:rPr>
        <w:t>FB</w:t>
      </w:r>
      <w:r w:rsidR="006D1511" w:rsidRPr="00C870A4">
        <w:rPr>
          <w:rStyle w:val="Hyperlink"/>
          <w:rFonts w:eastAsia="標楷體"/>
          <w:b/>
          <w:color w:val="000000"/>
          <w:szCs w:val="32"/>
          <w:lang w:eastAsia="zh-TW"/>
        </w:rPr>
        <w:t>粉絲頁</w:t>
      </w:r>
      <w:proofErr w:type="gramStart"/>
      <w:r w:rsidR="00941E27" w:rsidRPr="00C870A4">
        <w:rPr>
          <w:rStyle w:val="Hyperlink"/>
          <w:rFonts w:eastAsia="標楷體"/>
          <w:b/>
          <w:color w:val="000000"/>
          <w:szCs w:val="32"/>
          <w:lang w:eastAsia="zh-TW"/>
        </w:rPr>
        <w:t>”</w:t>
      </w:r>
      <w:proofErr w:type="gramEnd"/>
      <w:r w:rsidR="00941E27" w:rsidRPr="00C870A4">
        <w:rPr>
          <w:rStyle w:val="Hyperlink"/>
          <w:rFonts w:eastAsia="標楷體"/>
          <w:b/>
          <w:color w:val="000000"/>
          <w:szCs w:val="32"/>
          <w:lang w:eastAsia="zh-TW"/>
        </w:rPr>
        <w:t>國際奧林匹亞智能機器人聯盟賽</w:t>
      </w:r>
      <w:r w:rsidR="00941E27" w:rsidRPr="00C870A4">
        <w:rPr>
          <w:rStyle w:val="Hyperlink"/>
          <w:rFonts w:eastAsia="標楷體"/>
          <w:b/>
          <w:color w:val="000000"/>
          <w:szCs w:val="32"/>
          <w:lang w:eastAsia="zh-TW"/>
        </w:rPr>
        <w:t>”</w:t>
      </w:r>
      <w:r w:rsidR="006D1511" w:rsidRPr="00C870A4">
        <w:rPr>
          <w:rStyle w:val="Hyperlink"/>
          <w:rFonts w:eastAsia="標楷體"/>
          <w:b/>
          <w:color w:val="000000"/>
          <w:szCs w:val="32"/>
          <w:lang w:eastAsia="zh-TW"/>
        </w:rPr>
        <w:t>公告為主</w:t>
      </w:r>
    </w:p>
    <w:p w:rsidR="00A3759B" w:rsidRPr="00C870A4" w:rsidRDefault="00A3759B" w:rsidP="00D2311A">
      <w:pPr>
        <w:snapToGrid w:val="0"/>
        <w:spacing w:line="240" w:lineRule="atLeast"/>
        <w:ind w:left="234" w:firstLine="480"/>
        <w:rPr>
          <w:rFonts w:eastAsia="標楷體"/>
          <w:b/>
          <w:color w:val="0000FF"/>
          <w:szCs w:val="32"/>
          <w:u w:val="single"/>
          <w:lang w:eastAsia="zh-TW"/>
        </w:rPr>
      </w:pPr>
    </w:p>
    <w:p w:rsidR="00797F27" w:rsidRPr="00C870A4" w:rsidRDefault="00797F27" w:rsidP="00BE5751">
      <w:pPr>
        <w:numPr>
          <w:ilvl w:val="0"/>
          <w:numId w:val="11"/>
        </w:numPr>
        <w:snapToGrid w:val="0"/>
        <w:spacing w:before="113" w:after="57" w:line="360" w:lineRule="auto"/>
        <w:ind w:left="714" w:hanging="357"/>
        <w:rPr>
          <w:rFonts w:eastAsia="標楷體"/>
        </w:rPr>
      </w:pPr>
      <w:r w:rsidRPr="00C870A4">
        <w:rPr>
          <w:rFonts w:eastAsia="標楷體"/>
        </w:rPr>
        <w:t>比賽項目</w:t>
      </w:r>
    </w:p>
    <w:p w:rsidR="00EE0101" w:rsidRPr="00C870A4" w:rsidRDefault="00F24451" w:rsidP="00866365">
      <w:pPr>
        <w:widowControl/>
        <w:numPr>
          <w:ilvl w:val="0"/>
          <w:numId w:val="2"/>
        </w:numPr>
        <w:tabs>
          <w:tab w:val="left" w:pos="888"/>
        </w:tabs>
        <w:snapToGrid w:val="0"/>
        <w:spacing w:line="360" w:lineRule="auto"/>
        <w:ind w:left="888"/>
        <w:rPr>
          <w:rFonts w:eastAsia="標楷體"/>
          <w:color w:val="000000"/>
        </w:rPr>
      </w:pPr>
      <w:r w:rsidRPr="00C870A4">
        <w:rPr>
          <w:rFonts w:eastAsia="標楷體"/>
          <w:color w:val="000000"/>
        </w:rPr>
        <w:t>WRO</w:t>
      </w:r>
      <w:r w:rsidR="00797F27" w:rsidRPr="00C870A4">
        <w:rPr>
          <w:rFonts w:eastAsia="標楷體"/>
          <w:color w:val="000000"/>
        </w:rPr>
        <w:t>競賽</w:t>
      </w:r>
      <w:r w:rsidR="00D95843" w:rsidRPr="00C870A4">
        <w:rPr>
          <w:rFonts w:eastAsia="標楷體"/>
          <w:color w:val="000000"/>
          <w:lang w:eastAsia="zh-TW"/>
        </w:rPr>
        <w:t>:</w:t>
      </w:r>
      <w:r w:rsidR="00BE2E87" w:rsidRPr="00C870A4">
        <w:rPr>
          <w:rFonts w:eastAsia="標楷體"/>
          <w:color w:val="000000"/>
        </w:rPr>
        <w:t xml:space="preserve"> </w:t>
      </w:r>
    </w:p>
    <w:tbl>
      <w:tblPr>
        <w:tblW w:w="4426" w:type="dxa"/>
        <w:tblInd w:w="1352" w:type="dxa"/>
        <w:tblLayout w:type="fixed"/>
        <w:tblLook w:val="0000" w:firstRow="0" w:lastRow="0" w:firstColumn="0" w:lastColumn="0" w:noHBand="0" w:noVBand="0"/>
      </w:tblPr>
      <w:tblGrid>
        <w:gridCol w:w="1450"/>
        <w:gridCol w:w="2976"/>
      </w:tblGrid>
      <w:tr w:rsidR="004162A3" w:rsidRPr="00C870A4" w:rsidTr="002405B9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2A3" w:rsidRPr="00C870A4" w:rsidRDefault="004162A3" w:rsidP="00790ED6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A3" w:rsidRPr="00C870A4" w:rsidRDefault="004162A3" w:rsidP="00857DDA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比賽</w:t>
            </w:r>
            <w:r w:rsidRPr="00C870A4">
              <w:rPr>
                <w:rFonts w:eastAsia="標楷體"/>
                <w:color w:val="000000"/>
                <w:lang w:eastAsia="zh-TW"/>
              </w:rPr>
              <w:t>主題</w:t>
            </w:r>
          </w:p>
        </w:tc>
      </w:tr>
      <w:tr w:rsidR="004162A3" w:rsidRPr="00C870A4" w:rsidTr="002405B9"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2A3" w:rsidRPr="00C870A4" w:rsidRDefault="004162A3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國小組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A3" w:rsidRPr="00C870A4" w:rsidRDefault="003E252C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減少食物浪費</w:t>
            </w:r>
          </w:p>
        </w:tc>
      </w:tr>
      <w:tr w:rsidR="004162A3" w:rsidRPr="00C870A4" w:rsidTr="002405B9"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2A3" w:rsidRPr="00C870A4" w:rsidRDefault="004162A3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國中組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A3" w:rsidRPr="00C870A4" w:rsidRDefault="003E252C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  <w:lang w:eastAsia="zh-TW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精密農業</w:t>
            </w:r>
          </w:p>
        </w:tc>
      </w:tr>
      <w:tr w:rsidR="004162A3" w:rsidRPr="00C870A4" w:rsidTr="002405B9"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2A3" w:rsidRPr="00C870A4" w:rsidRDefault="004162A3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高中</w:t>
            </w:r>
            <w:r w:rsidRPr="00C870A4">
              <w:rPr>
                <w:rFonts w:eastAsia="標楷體"/>
                <w:color w:val="000000"/>
              </w:rPr>
              <w:t>/</w:t>
            </w:r>
            <w:r w:rsidRPr="00C870A4">
              <w:rPr>
                <w:rFonts w:eastAsia="標楷體"/>
                <w:color w:val="000000"/>
              </w:rPr>
              <w:t>職組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A3" w:rsidRPr="00C870A4" w:rsidRDefault="003E252C" w:rsidP="00790ED6">
            <w:pPr>
              <w:widowControl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食物配送</w:t>
            </w:r>
          </w:p>
        </w:tc>
      </w:tr>
    </w:tbl>
    <w:p w:rsidR="00674B10" w:rsidRPr="00C870A4" w:rsidRDefault="00F24451" w:rsidP="00866365">
      <w:pPr>
        <w:widowControl/>
        <w:numPr>
          <w:ilvl w:val="0"/>
          <w:numId w:val="2"/>
        </w:numPr>
        <w:tabs>
          <w:tab w:val="left" w:pos="885"/>
        </w:tabs>
        <w:snapToGrid w:val="0"/>
        <w:spacing w:before="180" w:line="360" w:lineRule="auto"/>
        <w:ind w:left="885"/>
        <w:rPr>
          <w:rFonts w:eastAsia="標楷體"/>
          <w:color w:val="000000"/>
        </w:rPr>
      </w:pPr>
      <w:r w:rsidRPr="00C870A4">
        <w:rPr>
          <w:rFonts w:eastAsia="標楷體"/>
          <w:color w:val="000000"/>
        </w:rPr>
        <w:t>WRO</w:t>
      </w:r>
      <w:r w:rsidR="00D95843" w:rsidRPr="00C870A4">
        <w:rPr>
          <w:rFonts w:eastAsia="標楷體"/>
          <w:color w:val="000000"/>
        </w:rPr>
        <w:t>足球賽</w:t>
      </w:r>
      <w:r w:rsidR="00D95843" w:rsidRPr="00C870A4">
        <w:rPr>
          <w:rFonts w:eastAsia="標楷體"/>
          <w:color w:val="000000"/>
        </w:rPr>
        <w:t>:</w:t>
      </w:r>
      <w:r w:rsidR="00D95843" w:rsidRPr="00C870A4">
        <w:rPr>
          <w:rFonts w:eastAsia="標楷體"/>
          <w:color w:val="000000"/>
          <w:lang w:eastAsia="zh-TW"/>
        </w:rPr>
        <w:t xml:space="preserve"> </w:t>
      </w:r>
    </w:p>
    <w:tbl>
      <w:tblPr>
        <w:tblW w:w="3101" w:type="dxa"/>
        <w:tblInd w:w="1352" w:type="dxa"/>
        <w:tblLayout w:type="fixed"/>
        <w:tblLook w:val="0000" w:firstRow="0" w:lastRow="0" w:firstColumn="0" w:lastColumn="0" w:noHBand="0" w:noVBand="0"/>
      </w:tblPr>
      <w:tblGrid>
        <w:gridCol w:w="3101"/>
      </w:tblGrid>
      <w:tr w:rsidR="004162A3" w:rsidRPr="00C870A4" w:rsidTr="004162A3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2A3" w:rsidRPr="00C870A4" w:rsidRDefault="004162A3" w:rsidP="00857DDA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組別</w:t>
            </w:r>
          </w:p>
        </w:tc>
      </w:tr>
      <w:tr w:rsidR="004162A3" w:rsidRPr="00C870A4" w:rsidTr="004162A3"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2A3" w:rsidRPr="00C870A4" w:rsidRDefault="004162A3" w:rsidP="00857DDA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足球賽組</w:t>
            </w:r>
          </w:p>
        </w:tc>
      </w:tr>
    </w:tbl>
    <w:p w:rsidR="00B97B7A" w:rsidRPr="00C870A4" w:rsidRDefault="00B97B7A" w:rsidP="00B97B7A">
      <w:pPr>
        <w:snapToGrid w:val="0"/>
        <w:spacing w:line="360" w:lineRule="auto"/>
        <w:ind w:leftChars="200" w:left="480"/>
        <w:rPr>
          <w:rFonts w:eastAsia="標楷體"/>
        </w:rPr>
      </w:pPr>
      <w:r w:rsidRPr="00C870A4">
        <w:rPr>
          <w:rFonts w:eastAsia="標楷體"/>
        </w:rPr>
        <w:t>3.</w:t>
      </w:r>
      <w:r w:rsidRPr="00C870A4">
        <w:rPr>
          <w:rFonts w:eastAsia="標楷體"/>
          <w:lang w:eastAsia="zh-TW"/>
        </w:rPr>
        <w:t>WEOD(</w:t>
      </w:r>
      <w:r w:rsidRPr="00C870A4">
        <w:rPr>
          <w:rFonts w:eastAsia="標楷體"/>
          <w:lang w:eastAsia="zh-TW"/>
        </w:rPr>
        <w:t>邀請賽</w:t>
      </w:r>
      <w:r w:rsidRPr="00C870A4">
        <w:rPr>
          <w:rFonts w:eastAsia="標楷體"/>
          <w:lang w:eastAsia="zh-TW"/>
        </w:rPr>
        <w:t>)</w:t>
      </w:r>
    </w:p>
    <w:tbl>
      <w:tblPr>
        <w:tblW w:w="3101" w:type="dxa"/>
        <w:tblInd w:w="1352" w:type="dxa"/>
        <w:tblLayout w:type="fixed"/>
        <w:tblLook w:val="0000" w:firstRow="0" w:lastRow="0" w:firstColumn="0" w:lastColumn="0" w:noHBand="0" w:noVBand="0"/>
      </w:tblPr>
      <w:tblGrid>
        <w:gridCol w:w="3101"/>
      </w:tblGrid>
      <w:tr w:rsidR="00B97B7A" w:rsidRPr="00C870A4" w:rsidTr="00130C46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B7A" w:rsidRPr="00C870A4" w:rsidRDefault="00B97B7A" w:rsidP="00130C46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組別</w:t>
            </w:r>
          </w:p>
        </w:tc>
      </w:tr>
      <w:tr w:rsidR="00B97B7A" w:rsidRPr="00C870A4" w:rsidTr="00130C46"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B7A" w:rsidRPr="00C870A4" w:rsidRDefault="00B97B7A" w:rsidP="00130C46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創意組</w:t>
            </w:r>
            <w:r w:rsidR="0087708C" w:rsidRPr="00C870A4">
              <w:rPr>
                <w:rFonts w:eastAsia="標楷體"/>
                <w:color w:val="000000"/>
                <w:lang w:eastAsia="zh-TW"/>
              </w:rPr>
              <w:t>、競賽組</w:t>
            </w:r>
          </w:p>
        </w:tc>
      </w:tr>
    </w:tbl>
    <w:p w:rsidR="00285EC6" w:rsidRPr="00C870A4" w:rsidRDefault="00B97B7A" w:rsidP="001F3B4B">
      <w:pPr>
        <w:snapToGrid w:val="0"/>
        <w:spacing w:line="360" w:lineRule="auto"/>
        <w:ind w:leftChars="200" w:left="480"/>
        <w:rPr>
          <w:rFonts w:eastAsia="標楷體"/>
        </w:rPr>
      </w:pPr>
      <w:r w:rsidRPr="00C870A4">
        <w:rPr>
          <w:rFonts w:eastAsia="標楷體"/>
          <w:lang w:eastAsia="zh-TW"/>
        </w:rPr>
        <w:t>4.</w:t>
      </w:r>
      <w:r w:rsidR="00285EC6" w:rsidRPr="00C870A4">
        <w:rPr>
          <w:rFonts w:eastAsia="標楷體"/>
          <w:lang w:eastAsia="zh-TW"/>
        </w:rPr>
        <w:t>小康</w:t>
      </w:r>
      <w:proofErr w:type="gramStart"/>
      <w:r w:rsidR="00285EC6" w:rsidRPr="00C870A4">
        <w:rPr>
          <w:rFonts w:eastAsia="標楷體"/>
          <w:lang w:eastAsia="zh-TW"/>
        </w:rPr>
        <w:t>軒</w:t>
      </w:r>
      <w:proofErr w:type="gramEnd"/>
      <w:r w:rsidR="00285EC6" w:rsidRPr="00C870A4">
        <w:rPr>
          <w:rFonts w:eastAsia="標楷體"/>
          <w:lang w:eastAsia="zh-TW"/>
        </w:rPr>
        <w:t>幼兒創意賽</w:t>
      </w:r>
    </w:p>
    <w:tbl>
      <w:tblPr>
        <w:tblW w:w="3101" w:type="dxa"/>
        <w:tblInd w:w="1352" w:type="dxa"/>
        <w:tblLayout w:type="fixed"/>
        <w:tblLook w:val="0000" w:firstRow="0" w:lastRow="0" w:firstColumn="0" w:lastColumn="0" w:noHBand="0" w:noVBand="0"/>
      </w:tblPr>
      <w:tblGrid>
        <w:gridCol w:w="3101"/>
      </w:tblGrid>
      <w:tr w:rsidR="00285EC6" w:rsidRPr="00C870A4" w:rsidTr="00FD3B81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C6" w:rsidRPr="00C870A4" w:rsidRDefault="00285EC6" w:rsidP="00857DDA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組別</w:t>
            </w:r>
          </w:p>
        </w:tc>
      </w:tr>
      <w:tr w:rsidR="00285EC6" w:rsidRPr="00C870A4" w:rsidTr="00FD3B81"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C6" w:rsidRPr="00C870A4" w:rsidRDefault="00285EC6" w:rsidP="00857DDA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小小建築師</w:t>
            </w:r>
          </w:p>
        </w:tc>
      </w:tr>
    </w:tbl>
    <w:p w:rsidR="00285EC6" w:rsidRPr="00C870A4" w:rsidRDefault="00B97B7A" w:rsidP="001F3B4B">
      <w:pPr>
        <w:snapToGrid w:val="0"/>
        <w:spacing w:line="360" w:lineRule="auto"/>
        <w:ind w:leftChars="200" w:left="480"/>
        <w:rPr>
          <w:rFonts w:eastAsia="標楷體"/>
        </w:rPr>
      </w:pPr>
      <w:r w:rsidRPr="00C870A4">
        <w:rPr>
          <w:rFonts w:eastAsia="標楷體"/>
          <w:lang w:eastAsia="zh-TW"/>
        </w:rPr>
        <w:t>5.</w:t>
      </w:r>
      <w:r w:rsidR="00285EC6" w:rsidRPr="00C870A4">
        <w:rPr>
          <w:rFonts w:eastAsia="標楷體"/>
          <w:lang w:eastAsia="zh-TW"/>
        </w:rPr>
        <w:t>機器人相撲賽</w:t>
      </w:r>
    </w:p>
    <w:tbl>
      <w:tblPr>
        <w:tblW w:w="3101" w:type="dxa"/>
        <w:tblInd w:w="1352" w:type="dxa"/>
        <w:tblLayout w:type="fixed"/>
        <w:tblLook w:val="0000" w:firstRow="0" w:lastRow="0" w:firstColumn="0" w:lastColumn="0" w:noHBand="0" w:noVBand="0"/>
      </w:tblPr>
      <w:tblGrid>
        <w:gridCol w:w="3101"/>
      </w:tblGrid>
      <w:tr w:rsidR="00285EC6" w:rsidRPr="00C870A4" w:rsidTr="00FD3B81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C6" w:rsidRPr="00C870A4" w:rsidRDefault="00285EC6" w:rsidP="00FD3B81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組別</w:t>
            </w:r>
          </w:p>
        </w:tc>
      </w:tr>
      <w:tr w:rsidR="00285EC6" w:rsidRPr="00C870A4" w:rsidTr="00FD3B81"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C6" w:rsidRPr="00C870A4" w:rsidRDefault="00857DDA" w:rsidP="00857DDA">
            <w:pPr>
              <w:widowControl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角力對決</w:t>
            </w:r>
            <w:r w:rsidRPr="00C870A4">
              <w:rPr>
                <w:rFonts w:eastAsia="標楷體"/>
                <w:color w:val="000000"/>
                <w:lang w:eastAsia="zh-TW"/>
              </w:rPr>
              <w:t>(</w:t>
            </w:r>
            <w:r w:rsidRPr="00C870A4">
              <w:rPr>
                <w:rFonts w:eastAsia="標楷體"/>
                <w:color w:val="000000"/>
                <w:lang w:eastAsia="zh-TW"/>
              </w:rPr>
              <w:t>國小、國中</w:t>
            </w:r>
            <w:r w:rsidRPr="00C870A4">
              <w:rPr>
                <w:rFonts w:eastAsia="標楷體"/>
                <w:color w:val="000000"/>
                <w:lang w:eastAsia="zh-TW"/>
              </w:rPr>
              <w:t>)</w:t>
            </w:r>
          </w:p>
        </w:tc>
      </w:tr>
    </w:tbl>
    <w:p w:rsidR="001F3B4B" w:rsidRPr="00C870A4" w:rsidRDefault="001F3B4B" w:rsidP="001F3B4B">
      <w:pPr>
        <w:snapToGrid w:val="0"/>
        <w:spacing w:line="360" w:lineRule="auto"/>
        <w:ind w:leftChars="200" w:left="480"/>
        <w:rPr>
          <w:rFonts w:eastAsia="標楷體"/>
        </w:rPr>
      </w:pPr>
      <w:r w:rsidRPr="00C870A4">
        <w:rPr>
          <w:rFonts w:eastAsia="標楷體"/>
        </w:rPr>
        <w:t>【註】</w:t>
      </w:r>
    </w:p>
    <w:p w:rsidR="001F3B4B" w:rsidRPr="00C870A4" w:rsidRDefault="001F3B4B" w:rsidP="002405B9">
      <w:pPr>
        <w:numPr>
          <w:ilvl w:val="0"/>
          <w:numId w:val="1"/>
        </w:numPr>
        <w:tabs>
          <w:tab w:val="num" w:pos="1440"/>
        </w:tabs>
        <w:snapToGrid w:val="0"/>
        <w:spacing w:line="240" w:lineRule="atLeast"/>
        <w:ind w:leftChars="400" w:left="1440"/>
        <w:rPr>
          <w:rFonts w:eastAsia="標楷體"/>
        </w:rPr>
      </w:pPr>
      <w:r w:rsidRPr="00C870A4">
        <w:rPr>
          <w:rFonts w:eastAsia="標楷體"/>
          <w:lang w:eastAsia="zh-TW"/>
        </w:rPr>
        <w:t>機器人大賽</w:t>
      </w:r>
      <w:r w:rsidR="00AB7305" w:rsidRPr="00C870A4">
        <w:rPr>
          <w:rFonts w:eastAsia="標楷體"/>
        </w:rPr>
        <w:t>分</w:t>
      </w:r>
      <w:proofErr w:type="gramStart"/>
      <w:r w:rsidR="00AB7305" w:rsidRPr="00C870A4">
        <w:rPr>
          <w:rFonts w:eastAsia="標楷體"/>
        </w:rPr>
        <w:t>北</w:t>
      </w:r>
      <w:r w:rsidR="00FB0736" w:rsidRPr="00C870A4">
        <w:rPr>
          <w:rFonts w:eastAsia="標楷體"/>
          <w:lang w:eastAsia="zh-TW"/>
        </w:rPr>
        <w:t>部</w:t>
      </w:r>
      <w:r w:rsidR="00AB7305" w:rsidRPr="00C870A4">
        <w:rPr>
          <w:rFonts w:eastAsia="標楷體"/>
        </w:rPr>
        <w:t>、</w:t>
      </w:r>
      <w:proofErr w:type="gramEnd"/>
      <w:r w:rsidR="00AB7305" w:rsidRPr="00C870A4">
        <w:rPr>
          <w:rFonts w:eastAsia="標楷體"/>
        </w:rPr>
        <w:t>中</w:t>
      </w:r>
      <w:r w:rsidRPr="00C870A4">
        <w:rPr>
          <w:rFonts w:eastAsia="標楷體"/>
        </w:rPr>
        <w:t>南</w:t>
      </w:r>
      <w:r w:rsidR="00FB0736" w:rsidRPr="00C870A4">
        <w:rPr>
          <w:rFonts w:eastAsia="標楷體"/>
          <w:lang w:eastAsia="zh-TW"/>
        </w:rPr>
        <w:t>部</w:t>
      </w:r>
      <w:r w:rsidRPr="00C870A4">
        <w:rPr>
          <w:rFonts w:eastAsia="標楷體"/>
        </w:rPr>
        <w:t>，選手依其戶籍地報名該</w:t>
      </w:r>
      <w:r w:rsidR="00FB0736" w:rsidRPr="00C870A4">
        <w:rPr>
          <w:rFonts w:eastAsia="標楷體"/>
          <w:lang w:eastAsia="zh-TW"/>
        </w:rPr>
        <w:t>地</w:t>
      </w:r>
      <w:r w:rsidRPr="00C870A4">
        <w:rPr>
          <w:rFonts w:eastAsia="標楷體"/>
        </w:rPr>
        <w:t>初賽，不得越區報名。</w:t>
      </w:r>
    </w:p>
    <w:p w:rsidR="001F3B4B" w:rsidRPr="00C870A4" w:rsidRDefault="001F3B4B" w:rsidP="002405B9">
      <w:pPr>
        <w:tabs>
          <w:tab w:val="left" w:pos="1197"/>
        </w:tabs>
        <w:snapToGrid w:val="0"/>
        <w:spacing w:line="240" w:lineRule="atLeast"/>
        <w:rPr>
          <w:rFonts w:eastAsia="標楷體"/>
        </w:rPr>
      </w:pPr>
      <w:r w:rsidRPr="00C870A4">
        <w:rPr>
          <w:rFonts w:eastAsia="標楷體"/>
          <w:lang w:eastAsia="zh-TW"/>
        </w:rPr>
        <w:t xml:space="preserve">            </w:t>
      </w:r>
      <w:r w:rsidRPr="00C870A4">
        <w:rPr>
          <w:rFonts w:eastAsia="標楷體"/>
        </w:rPr>
        <w:t>北</w:t>
      </w:r>
      <w:r w:rsidR="00FB0736" w:rsidRPr="00C870A4">
        <w:rPr>
          <w:rFonts w:eastAsia="標楷體"/>
          <w:lang w:eastAsia="zh-TW"/>
        </w:rPr>
        <w:t>部</w:t>
      </w:r>
      <w:r w:rsidRPr="00C870A4">
        <w:rPr>
          <w:rFonts w:eastAsia="標楷體"/>
        </w:rPr>
        <w:t>：台北市、</w:t>
      </w:r>
      <w:r w:rsidRPr="00C870A4">
        <w:rPr>
          <w:rFonts w:eastAsia="標楷體"/>
          <w:lang w:eastAsia="zh-TW"/>
        </w:rPr>
        <w:t>新北市、</w:t>
      </w:r>
      <w:r w:rsidRPr="00C870A4">
        <w:rPr>
          <w:rFonts w:eastAsia="標楷體"/>
        </w:rPr>
        <w:t>基隆市、桃園</w:t>
      </w:r>
      <w:r w:rsidRPr="00C870A4">
        <w:rPr>
          <w:rFonts w:eastAsia="標楷體"/>
          <w:lang w:eastAsia="zh-TW"/>
        </w:rPr>
        <w:t>市</w:t>
      </w:r>
      <w:r w:rsidRPr="00C870A4">
        <w:rPr>
          <w:rFonts w:eastAsia="標楷體"/>
        </w:rPr>
        <w:t>、新竹縣市、宜蘭縣、花蓮縣</w:t>
      </w:r>
    </w:p>
    <w:p w:rsidR="001F3B4B" w:rsidRDefault="001F3B4B" w:rsidP="002405B9">
      <w:pPr>
        <w:tabs>
          <w:tab w:val="left" w:pos="1197"/>
        </w:tabs>
        <w:snapToGrid w:val="0"/>
        <w:spacing w:line="240" w:lineRule="atLeast"/>
        <w:rPr>
          <w:rFonts w:eastAsia="標楷體"/>
        </w:rPr>
      </w:pPr>
      <w:r w:rsidRPr="00C870A4">
        <w:rPr>
          <w:rFonts w:eastAsia="標楷體"/>
          <w:lang w:eastAsia="zh-TW"/>
        </w:rPr>
        <w:t xml:space="preserve">            </w:t>
      </w:r>
      <w:r w:rsidRPr="00C870A4">
        <w:rPr>
          <w:rFonts w:eastAsia="標楷體"/>
        </w:rPr>
        <w:t>中</w:t>
      </w:r>
      <w:r w:rsidR="00AB7305" w:rsidRPr="00C870A4">
        <w:rPr>
          <w:rFonts w:eastAsia="標楷體"/>
          <w:lang w:eastAsia="zh-TW"/>
        </w:rPr>
        <w:t>南</w:t>
      </w:r>
      <w:r w:rsidR="00FB0736" w:rsidRPr="00C870A4">
        <w:rPr>
          <w:rFonts w:eastAsia="標楷體"/>
          <w:lang w:eastAsia="zh-TW"/>
        </w:rPr>
        <w:t>部</w:t>
      </w:r>
      <w:r w:rsidRPr="00C870A4">
        <w:rPr>
          <w:rFonts w:eastAsia="標楷體"/>
        </w:rPr>
        <w:t>：苗栗縣、台中市、彰化縣、南投縣、雲林縣</w:t>
      </w:r>
      <w:r w:rsidR="00AB7305" w:rsidRPr="00C870A4">
        <w:rPr>
          <w:rFonts w:eastAsia="標楷體"/>
          <w:lang w:eastAsia="zh-TW"/>
        </w:rPr>
        <w:t>、</w:t>
      </w:r>
      <w:r w:rsidRPr="00C870A4">
        <w:rPr>
          <w:rFonts w:eastAsia="標楷體"/>
        </w:rPr>
        <w:t>嘉義縣市、台南市、</w:t>
      </w:r>
      <w:r w:rsidR="00AB7305" w:rsidRPr="00C870A4">
        <w:rPr>
          <w:rFonts w:eastAsia="標楷體"/>
        </w:rPr>
        <w:tab/>
      </w:r>
      <w:r w:rsidR="00AB7305" w:rsidRPr="00C870A4">
        <w:rPr>
          <w:rFonts w:eastAsia="標楷體"/>
        </w:rPr>
        <w:tab/>
      </w:r>
      <w:r w:rsidR="00AB7305" w:rsidRPr="00C870A4">
        <w:rPr>
          <w:rFonts w:eastAsia="標楷體"/>
          <w:lang w:eastAsia="zh-TW"/>
        </w:rPr>
        <w:t xml:space="preserve">  </w:t>
      </w:r>
      <w:r w:rsidRPr="00C870A4">
        <w:rPr>
          <w:rFonts w:eastAsia="標楷體"/>
        </w:rPr>
        <w:t>高雄市、屏東縣、台東縣、澎湖縣、金門、馬祖</w:t>
      </w:r>
    </w:p>
    <w:p w:rsidR="002405B9" w:rsidRPr="00C870A4" w:rsidRDefault="002405B9" w:rsidP="002405B9">
      <w:pPr>
        <w:tabs>
          <w:tab w:val="left" w:pos="1197"/>
        </w:tabs>
        <w:snapToGrid w:val="0"/>
        <w:spacing w:line="240" w:lineRule="atLeast"/>
        <w:rPr>
          <w:rFonts w:eastAsia="標楷體"/>
        </w:rPr>
      </w:pPr>
    </w:p>
    <w:p w:rsidR="00D552BF" w:rsidRDefault="001F3B4B" w:rsidP="00475DF6">
      <w:pPr>
        <w:numPr>
          <w:ilvl w:val="0"/>
          <w:numId w:val="1"/>
        </w:numPr>
        <w:tabs>
          <w:tab w:val="num" w:pos="1440"/>
        </w:tabs>
        <w:snapToGrid w:val="0"/>
        <w:spacing w:line="360" w:lineRule="auto"/>
        <w:ind w:leftChars="400" w:left="1440"/>
        <w:rPr>
          <w:rFonts w:eastAsia="標楷體"/>
        </w:rPr>
      </w:pPr>
      <w:r w:rsidRPr="00C870A4">
        <w:rPr>
          <w:rFonts w:eastAsia="標楷體"/>
        </w:rPr>
        <w:t>比賽日期由主辦單位依實際報名隊數安排賽程為一至</w:t>
      </w:r>
      <w:r w:rsidRPr="00C870A4">
        <w:rPr>
          <w:rFonts w:eastAsia="標楷體"/>
          <w:lang w:eastAsia="zh-TW"/>
        </w:rPr>
        <w:t>三</w:t>
      </w:r>
      <w:r w:rsidRPr="00C870A4">
        <w:rPr>
          <w:rFonts w:eastAsia="標楷體"/>
        </w:rPr>
        <w:t>日。</w:t>
      </w:r>
    </w:p>
    <w:p w:rsidR="002405B9" w:rsidRPr="00C870A4" w:rsidRDefault="002405B9" w:rsidP="002405B9">
      <w:pPr>
        <w:snapToGrid w:val="0"/>
        <w:spacing w:line="360" w:lineRule="auto"/>
        <w:ind w:left="1440"/>
        <w:rPr>
          <w:rFonts w:eastAsia="標楷體"/>
        </w:rPr>
      </w:pPr>
    </w:p>
    <w:p w:rsidR="001A75E6" w:rsidRPr="00C870A4" w:rsidRDefault="001A75E6" w:rsidP="001A75E6">
      <w:pPr>
        <w:numPr>
          <w:ilvl w:val="0"/>
          <w:numId w:val="11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</w:rPr>
        <w:lastRenderedPageBreak/>
        <w:t>參賽指導老師</w:t>
      </w:r>
      <w:r w:rsidRPr="00C870A4">
        <w:rPr>
          <w:rFonts w:eastAsia="標楷體"/>
        </w:rPr>
        <w:t>(</w:t>
      </w:r>
      <w:r w:rsidRPr="00C870A4">
        <w:rPr>
          <w:rFonts w:eastAsia="標楷體"/>
        </w:rPr>
        <w:t>教練</w:t>
      </w:r>
      <w:r w:rsidRPr="00C870A4">
        <w:rPr>
          <w:rFonts w:eastAsia="標楷體"/>
        </w:rPr>
        <w:t>)</w:t>
      </w:r>
      <w:r w:rsidRPr="00C870A4">
        <w:rPr>
          <w:rFonts w:eastAsia="標楷體"/>
        </w:rPr>
        <w:t>賽前</w:t>
      </w:r>
      <w:r w:rsidRPr="00C870A4">
        <w:rPr>
          <w:rFonts w:eastAsia="標楷體"/>
        </w:rPr>
        <w:t xml:space="preserve"> Q&amp;A</w:t>
      </w:r>
      <w:r w:rsidRPr="00C870A4">
        <w:rPr>
          <w:rFonts w:eastAsia="標楷體"/>
        </w:rPr>
        <w:t>：</w:t>
      </w:r>
      <w:r w:rsidRPr="00C870A4">
        <w:rPr>
          <w:rFonts w:eastAsia="標楷體"/>
        </w:rPr>
        <w:t xml:space="preserve"> </w:t>
      </w:r>
    </w:p>
    <w:tbl>
      <w:tblPr>
        <w:tblpPr w:leftFromText="180" w:rightFromText="180" w:vertAnchor="text" w:horzAnchor="margin" w:tblpXSpec="center" w:tblpY="126"/>
        <w:tblW w:w="8930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385"/>
        <w:gridCol w:w="3143"/>
      </w:tblGrid>
      <w:tr w:rsidR="005126A4" w:rsidRPr="00C870A4" w:rsidTr="002405B9">
        <w:trPr>
          <w:trHeight w:val="3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E6" w:rsidRPr="00C870A4" w:rsidRDefault="001A75E6" w:rsidP="001A75E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E6" w:rsidRPr="00C870A4" w:rsidRDefault="001A75E6" w:rsidP="00A4746E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日期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E6" w:rsidRPr="00C870A4" w:rsidRDefault="001A75E6" w:rsidP="00A4746E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時間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6" w:rsidRPr="00C870A4" w:rsidRDefault="001A75E6" w:rsidP="001A75E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地點</w:t>
            </w:r>
          </w:p>
        </w:tc>
      </w:tr>
      <w:tr w:rsidR="005126A4" w:rsidRPr="00C870A4" w:rsidTr="002405B9">
        <w:trPr>
          <w:trHeight w:val="47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75E6" w:rsidRPr="00C870A4" w:rsidRDefault="00AB7305" w:rsidP="001A75E6">
            <w:pPr>
              <w:snapToGrid w:val="0"/>
              <w:spacing w:line="360" w:lineRule="auto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中</w:t>
            </w:r>
            <w:r w:rsidR="001A75E6" w:rsidRPr="00C870A4">
              <w:rPr>
                <w:rFonts w:eastAsia="標楷體"/>
                <w:lang w:eastAsia="zh-TW"/>
              </w:rPr>
              <w:t>南</w:t>
            </w:r>
            <w:r w:rsidR="0078472B" w:rsidRPr="00C870A4">
              <w:rPr>
                <w:rFonts w:eastAsia="標楷體"/>
                <w:lang w:eastAsia="zh-TW"/>
              </w:rPr>
              <w:t>部</w:t>
            </w:r>
            <w:r w:rsidR="001A75E6" w:rsidRPr="00C870A4">
              <w:rPr>
                <w:rFonts w:eastAsia="標楷體"/>
              </w:rPr>
              <w:t>初賽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75E6" w:rsidRPr="00C870A4" w:rsidRDefault="001A75E6" w:rsidP="00A4746E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10</w:t>
            </w:r>
            <w:r w:rsidR="0078472B" w:rsidRPr="00C870A4">
              <w:rPr>
                <w:rFonts w:eastAsia="標楷體"/>
                <w:lang w:eastAsia="zh-TW"/>
              </w:rPr>
              <w:t>7</w:t>
            </w:r>
            <w:r w:rsidRPr="00C870A4">
              <w:rPr>
                <w:rFonts w:eastAsia="標楷體"/>
                <w:lang w:eastAsia="zh-TW"/>
              </w:rPr>
              <w:t>/08/</w:t>
            </w:r>
            <w:r w:rsidR="00B97B7A" w:rsidRPr="00C870A4">
              <w:rPr>
                <w:rFonts w:eastAsia="標楷體"/>
                <w:lang w:eastAsia="zh-TW"/>
              </w:rPr>
              <w:t>0</w:t>
            </w:r>
            <w:r w:rsidR="00514733" w:rsidRPr="00C870A4">
              <w:rPr>
                <w:rFonts w:eastAsia="標楷體"/>
                <w:lang w:eastAsia="zh-TW"/>
              </w:rPr>
              <w:t>1</w:t>
            </w:r>
            <w:r w:rsidRPr="00C870A4">
              <w:rPr>
                <w:rFonts w:eastAsia="標楷體"/>
                <w:lang w:eastAsia="zh-TW"/>
              </w:rPr>
              <w:t>(</w:t>
            </w:r>
            <w:r w:rsidR="00514733" w:rsidRPr="00C870A4">
              <w:rPr>
                <w:rFonts w:eastAsia="標楷體"/>
                <w:lang w:eastAsia="zh-TW"/>
              </w:rPr>
              <w:t>三</w:t>
            </w:r>
            <w:r w:rsidRPr="00C870A4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75E6" w:rsidRPr="00C870A4" w:rsidRDefault="001A75E6" w:rsidP="00A4746E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PM 0</w:t>
            </w:r>
            <w:r w:rsidRPr="00C870A4">
              <w:rPr>
                <w:rFonts w:eastAsia="標楷體"/>
                <w:lang w:eastAsia="zh-TW"/>
              </w:rPr>
              <w:t>1</w:t>
            </w:r>
            <w:r w:rsidRPr="00C870A4">
              <w:rPr>
                <w:rFonts w:eastAsia="標楷體"/>
              </w:rPr>
              <w:t>:30~PM 0</w:t>
            </w:r>
            <w:r w:rsidRPr="00C870A4">
              <w:rPr>
                <w:rFonts w:eastAsia="標楷體"/>
                <w:lang w:eastAsia="zh-TW"/>
              </w:rPr>
              <w:t>3</w:t>
            </w:r>
            <w:r w:rsidRPr="00C870A4">
              <w:rPr>
                <w:rFonts w:eastAsia="標楷體"/>
              </w:rPr>
              <w:t>:30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E6" w:rsidRPr="00C870A4" w:rsidRDefault="00B97B7A" w:rsidP="001A75E6">
            <w:pPr>
              <w:snapToGrid w:val="0"/>
              <w:spacing w:line="360" w:lineRule="auto"/>
              <w:rPr>
                <w:rFonts w:eastAsia="標楷體"/>
              </w:rPr>
            </w:pPr>
            <w:r w:rsidRPr="00C870A4">
              <w:rPr>
                <w:rFonts w:eastAsia="標楷體"/>
              </w:rPr>
              <w:t>以</w:t>
            </w:r>
            <w:r w:rsidRPr="00C870A4">
              <w:rPr>
                <w:rFonts w:eastAsia="標楷體"/>
              </w:rPr>
              <w:t>FB</w:t>
            </w:r>
            <w:r w:rsidRPr="00C870A4">
              <w:rPr>
                <w:rFonts w:eastAsia="標楷體"/>
              </w:rPr>
              <w:t>粉絲活動頁公告為主</w:t>
            </w:r>
          </w:p>
        </w:tc>
      </w:tr>
      <w:tr w:rsidR="00446250" w:rsidRPr="00C870A4" w:rsidTr="002405B9">
        <w:trPr>
          <w:trHeight w:val="47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250" w:rsidRPr="00C870A4" w:rsidRDefault="00446250" w:rsidP="00446250">
            <w:pPr>
              <w:snapToGrid w:val="0"/>
              <w:spacing w:line="360" w:lineRule="auto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北</w:t>
            </w:r>
            <w:r w:rsidR="0078472B" w:rsidRPr="00C870A4">
              <w:rPr>
                <w:rFonts w:eastAsia="標楷體"/>
                <w:lang w:eastAsia="zh-TW"/>
              </w:rPr>
              <w:t>部</w:t>
            </w:r>
            <w:r w:rsidRPr="00C870A4">
              <w:rPr>
                <w:rFonts w:eastAsia="標楷體"/>
                <w:lang w:eastAsia="zh-TW"/>
              </w:rPr>
              <w:t>初賽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250" w:rsidRPr="00C870A4" w:rsidRDefault="00446250" w:rsidP="00A4746E">
            <w:pPr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10</w:t>
            </w:r>
            <w:r w:rsidR="0078472B" w:rsidRPr="00C870A4">
              <w:rPr>
                <w:rFonts w:eastAsia="標楷體"/>
                <w:lang w:eastAsia="zh-TW"/>
              </w:rPr>
              <w:t>7</w:t>
            </w:r>
            <w:r w:rsidRPr="00C870A4">
              <w:rPr>
                <w:rFonts w:eastAsia="標楷體"/>
                <w:lang w:eastAsia="zh-TW"/>
              </w:rPr>
              <w:t>/08/</w:t>
            </w:r>
            <w:r w:rsidR="00B97B7A" w:rsidRPr="00C870A4">
              <w:rPr>
                <w:rFonts w:eastAsia="標楷體"/>
                <w:lang w:eastAsia="zh-TW"/>
              </w:rPr>
              <w:t>1</w:t>
            </w:r>
            <w:r w:rsidR="00514733" w:rsidRPr="00C870A4">
              <w:rPr>
                <w:rFonts w:eastAsia="標楷體"/>
                <w:lang w:eastAsia="zh-TW"/>
              </w:rPr>
              <w:t>5</w:t>
            </w:r>
            <w:r w:rsidRPr="00C870A4">
              <w:rPr>
                <w:rFonts w:eastAsia="標楷體"/>
                <w:lang w:eastAsia="zh-TW"/>
              </w:rPr>
              <w:t>(</w:t>
            </w:r>
            <w:r w:rsidR="00514733" w:rsidRPr="00C870A4">
              <w:rPr>
                <w:rFonts w:eastAsia="標楷體"/>
                <w:lang w:eastAsia="zh-TW"/>
              </w:rPr>
              <w:t>三</w:t>
            </w:r>
            <w:r w:rsidRPr="00C870A4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250" w:rsidRPr="00C870A4" w:rsidRDefault="00446250" w:rsidP="00A4746E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PM 0</w:t>
            </w:r>
            <w:r w:rsidRPr="00C870A4">
              <w:rPr>
                <w:rFonts w:eastAsia="標楷體"/>
                <w:lang w:eastAsia="zh-TW"/>
              </w:rPr>
              <w:t>1</w:t>
            </w:r>
            <w:r w:rsidRPr="00C870A4">
              <w:rPr>
                <w:rFonts w:eastAsia="標楷體"/>
              </w:rPr>
              <w:t>:30~PM 0</w:t>
            </w:r>
            <w:r w:rsidRPr="00C870A4">
              <w:rPr>
                <w:rFonts w:eastAsia="標楷體"/>
                <w:lang w:eastAsia="zh-TW"/>
              </w:rPr>
              <w:t>3</w:t>
            </w:r>
            <w:r w:rsidRPr="00C870A4">
              <w:rPr>
                <w:rFonts w:eastAsia="標楷體"/>
              </w:rPr>
              <w:t>:30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50" w:rsidRPr="00C870A4" w:rsidRDefault="00B97B7A" w:rsidP="00446250">
            <w:pPr>
              <w:snapToGrid w:val="0"/>
              <w:spacing w:line="360" w:lineRule="auto"/>
              <w:rPr>
                <w:rFonts w:eastAsia="標楷體"/>
                <w:lang w:eastAsia="zh-TW"/>
              </w:rPr>
            </w:pPr>
            <w:r w:rsidRPr="00C870A4">
              <w:rPr>
                <w:rFonts w:eastAsia="標楷體"/>
                <w:lang w:eastAsia="zh-TW"/>
              </w:rPr>
              <w:t>以</w:t>
            </w:r>
            <w:r w:rsidRPr="00C870A4">
              <w:rPr>
                <w:rFonts w:eastAsia="標楷體"/>
                <w:lang w:eastAsia="zh-TW"/>
              </w:rPr>
              <w:t>FB</w:t>
            </w:r>
            <w:r w:rsidRPr="00C870A4">
              <w:rPr>
                <w:rFonts w:eastAsia="標楷體"/>
                <w:lang w:eastAsia="zh-TW"/>
              </w:rPr>
              <w:t>粉絲活動頁公告為主</w:t>
            </w:r>
          </w:p>
        </w:tc>
      </w:tr>
    </w:tbl>
    <w:p w:rsidR="005126A4" w:rsidRPr="00C870A4" w:rsidRDefault="001A75E6" w:rsidP="005126A4">
      <w:pPr>
        <w:numPr>
          <w:ilvl w:val="0"/>
          <w:numId w:val="30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  <w:lang w:eastAsia="zh-TW"/>
        </w:rPr>
        <w:t>備註：</w:t>
      </w:r>
      <w:r w:rsidR="005126A4" w:rsidRPr="00C870A4">
        <w:rPr>
          <w:rFonts w:eastAsia="標楷體"/>
          <w:lang w:eastAsia="zh-TW"/>
        </w:rPr>
        <w:t>若教練們有規則問題，請於以上指定時間內至指定地點詢問工作人員</w:t>
      </w:r>
    </w:p>
    <w:p w:rsidR="00334089" w:rsidRPr="00C870A4" w:rsidRDefault="00941E27" w:rsidP="00334089">
      <w:pPr>
        <w:numPr>
          <w:ilvl w:val="0"/>
          <w:numId w:val="30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  <w:lang w:eastAsia="zh-TW"/>
        </w:rPr>
        <w:t>屆時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依活動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FB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粉絲頁</w:t>
      </w:r>
      <w:proofErr w:type="gramStart"/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”</w:t>
      </w:r>
      <w:proofErr w:type="gramEnd"/>
      <w:r w:rsidR="00334089" w:rsidRPr="00C870A4">
        <w:rPr>
          <w:rStyle w:val="Hyperlink"/>
          <w:rFonts w:eastAsia="標楷體"/>
          <w:b/>
          <w:color w:val="000000"/>
          <w:szCs w:val="32"/>
          <w:lang w:eastAsia="zh-TW"/>
        </w:rPr>
        <w:t xml:space="preserve">WRO 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國際奧林匹亞智能機器人聯盟賽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”</w:t>
      </w:r>
      <w:r w:rsidRPr="00C870A4">
        <w:rPr>
          <w:rStyle w:val="Hyperlink"/>
          <w:rFonts w:eastAsia="標楷體"/>
          <w:b/>
          <w:color w:val="000000"/>
          <w:szCs w:val="32"/>
          <w:lang w:eastAsia="zh-TW"/>
        </w:rPr>
        <w:t>為主</w:t>
      </w:r>
      <w:r w:rsidR="00334089" w:rsidRPr="00C870A4">
        <w:rPr>
          <w:rFonts w:eastAsia="標楷體"/>
          <w:lang w:eastAsia="zh-TW"/>
        </w:rPr>
        <w:t>，如無法參加會議者，會議記錄將於粉絲頁公告。</w:t>
      </w:r>
    </w:p>
    <w:tbl>
      <w:tblPr>
        <w:tblpPr w:leftFromText="180" w:rightFromText="180" w:vertAnchor="text" w:horzAnchor="margin" w:tblpXSpec="center" w:tblpY="515"/>
        <w:tblW w:w="0" w:type="auto"/>
        <w:tblLayout w:type="fixed"/>
        <w:tblLook w:val="0000" w:firstRow="0" w:lastRow="0" w:firstColumn="0" w:lastColumn="0" w:noHBand="0" w:noVBand="0"/>
      </w:tblPr>
      <w:tblGrid>
        <w:gridCol w:w="1844"/>
        <w:gridCol w:w="1712"/>
        <w:gridCol w:w="5210"/>
      </w:tblGrid>
      <w:tr w:rsidR="002405B9" w:rsidRPr="00C870A4" w:rsidTr="002405B9">
        <w:trPr>
          <w:trHeight w:val="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360" w:lineRule="auto"/>
              <w:ind w:leftChars="-118" w:left="-283" w:firstLineChars="118" w:firstLine="283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競賽項目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級別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</w:rPr>
              <w:t>年齡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vMerge w:val="restart"/>
            <w:tcBorders>
              <w:lef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WRO</w:t>
            </w:r>
            <w:r w:rsidRPr="00C870A4">
              <w:rPr>
                <w:rFonts w:eastAsia="標楷體"/>
                <w:lang w:eastAsia="zh-TW"/>
              </w:rPr>
              <w:t>競賽組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276" w:lineRule="auto"/>
              <w:rPr>
                <w:rFonts w:eastAsia="標楷體"/>
              </w:rPr>
            </w:pPr>
            <w:r w:rsidRPr="00C870A4">
              <w:rPr>
                <w:rFonts w:eastAsia="標楷體"/>
              </w:rPr>
              <w:t>國小組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</w:rPr>
              <w:t>200</w:t>
            </w:r>
            <w:r w:rsidRPr="00C870A4">
              <w:rPr>
                <w:rFonts w:eastAsia="標楷體"/>
                <w:lang w:eastAsia="zh-TW"/>
              </w:rPr>
              <w:t>6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日或之後出生。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snapToGrid w:val="0"/>
              <w:spacing w:line="276" w:lineRule="auto"/>
              <w:rPr>
                <w:rFonts w:eastAsia="標楷體"/>
              </w:rPr>
            </w:pPr>
            <w:r w:rsidRPr="00C870A4">
              <w:rPr>
                <w:rFonts w:eastAsia="標楷體"/>
              </w:rPr>
              <w:t>國中組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</w:rPr>
              <w:t>200</w:t>
            </w:r>
            <w:r w:rsidRPr="00C870A4">
              <w:rPr>
                <w:rFonts w:eastAsia="標楷體"/>
                <w:lang w:eastAsia="zh-TW"/>
              </w:rPr>
              <w:t>3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日至</w:t>
            </w:r>
            <w:r w:rsidRPr="00C870A4">
              <w:rPr>
                <w:rFonts w:eastAsia="標楷體"/>
              </w:rPr>
              <w:t>200</w:t>
            </w:r>
            <w:r w:rsidRPr="00C870A4">
              <w:rPr>
                <w:rFonts w:eastAsia="標楷體"/>
                <w:lang w:eastAsia="zh-TW"/>
              </w:rPr>
              <w:t>5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12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31</w:t>
            </w:r>
            <w:r w:rsidRPr="00C870A4">
              <w:rPr>
                <w:rFonts w:eastAsia="標楷體"/>
              </w:rPr>
              <w:t>日出生。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</w:rPr>
              <w:t>高中</w:t>
            </w:r>
            <w:r w:rsidRPr="00C870A4">
              <w:rPr>
                <w:rFonts w:eastAsia="標楷體"/>
                <w:color w:val="000000"/>
              </w:rPr>
              <w:t>/</w:t>
            </w:r>
            <w:r w:rsidRPr="00C870A4">
              <w:rPr>
                <w:rFonts w:eastAsia="標楷體"/>
                <w:color w:val="000000"/>
              </w:rPr>
              <w:t>職組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</w:rPr>
              <w:t>199</w:t>
            </w:r>
            <w:r w:rsidRPr="00C870A4">
              <w:rPr>
                <w:rFonts w:eastAsia="標楷體"/>
                <w:lang w:eastAsia="zh-TW"/>
              </w:rPr>
              <w:t>9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日至</w:t>
            </w:r>
            <w:r w:rsidRPr="00C870A4">
              <w:rPr>
                <w:rFonts w:eastAsia="標楷體"/>
              </w:rPr>
              <w:t>200</w:t>
            </w:r>
            <w:r w:rsidRPr="00C870A4">
              <w:rPr>
                <w:rFonts w:eastAsia="標楷體"/>
                <w:lang w:eastAsia="zh-TW"/>
              </w:rPr>
              <w:t>2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12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31</w:t>
            </w:r>
            <w:r w:rsidRPr="00C870A4">
              <w:rPr>
                <w:rFonts w:eastAsia="標楷體"/>
              </w:rPr>
              <w:t>日出生。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WRO</w:t>
            </w:r>
            <w:r w:rsidRPr="00C870A4">
              <w:rPr>
                <w:rFonts w:eastAsia="標楷體"/>
                <w:color w:val="000000"/>
                <w:lang w:eastAsia="zh-TW"/>
              </w:rPr>
              <w:t>足球賽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</w:rPr>
            </w:pPr>
            <w:proofErr w:type="gramStart"/>
            <w:r w:rsidRPr="00C870A4">
              <w:rPr>
                <w:rFonts w:eastAsia="標楷體"/>
                <w:color w:val="000000"/>
                <w:lang w:eastAsia="zh-TW"/>
              </w:rPr>
              <w:t>混齡</w:t>
            </w:r>
            <w:proofErr w:type="gramEnd"/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</w:rPr>
              <w:t>199</w:t>
            </w:r>
            <w:r w:rsidRPr="00C870A4">
              <w:rPr>
                <w:rFonts w:eastAsia="標楷體"/>
                <w:lang w:eastAsia="zh-TW"/>
              </w:rPr>
              <w:t>9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日至</w:t>
            </w:r>
            <w:r w:rsidRPr="00C870A4">
              <w:rPr>
                <w:rFonts w:eastAsia="標楷體"/>
              </w:rPr>
              <w:t>200</w:t>
            </w:r>
            <w:r w:rsidRPr="00C870A4">
              <w:rPr>
                <w:rFonts w:eastAsia="標楷體"/>
                <w:lang w:eastAsia="zh-TW"/>
              </w:rPr>
              <w:t>7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12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31</w:t>
            </w:r>
            <w:r w:rsidRPr="00C870A4">
              <w:rPr>
                <w:rFonts w:eastAsia="標楷體"/>
              </w:rPr>
              <w:t>日出生。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color w:val="000000"/>
                <w:lang w:eastAsia="zh-TW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WEDO(</w:t>
            </w:r>
            <w:r w:rsidRPr="00C870A4">
              <w:rPr>
                <w:rFonts w:eastAsia="標楷體"/>
                <w:color w:val="000000"/>
                <w:lang w:eastAsia="zh-TW"/>
              </w:rPr>
              <w:t>邀請賽</w:t>
            </w:r>
            <w:r w:rsidRPr="00C870A4">
              <w:rPr>
                <w:rFonts w:eastAsia="標楷體"/>
                <w:color w:val="000000"/>
                <w:lang w:eastAsia="zh-TW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創意賽、競賽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  <w:lang w:eastAsia="zh-TW"/>
              </w:rPr>
              <w:t>2008</w:t>
            </w:r>
            <w:r w:rsidRPr="00C870A4">
              <w:rPr>
                <w:rFonts w:eastAsia="標楷體"/>
              </w:rPr>
              <w:t>年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月</w:t>
            </w:r>
            <w:r w:rsidRPr="00C870A4">
              <w:rPr>
                <w:rFonts w:eastAsia="標楷體"/>
              </w:rPr>
              <w:t>1</w:t>
            </w:r>
            <w:r w:rsidRPr="00C870A4">
              <w:rPr>
                <w:rFonts w:eastAsia="標楷體"/>
              </w:rPr>
              <w:t>日</w:t>
            </w:r>
            <w:r w:rsidRPr="00C870A4">
              <w:rPr>
                <w:rFonts w:eastAsia="標楷體"/>
                <w:lang w:eastAsia="zh-TW"/>
              </w:rPr>
              <w:t>或之後</w:t>
            </w:r>
            <w:r w:rsidRPr="00C870A4">
              <w:rPr>
                <w:rFonts w:eastAsia="標楷體"/>
              </w:rPr>
              <w:t>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color w:val="000000"/>
                <w:lang w:eastAsia="zh-TW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小康軒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rPr>
                <w:rFonts w:eastAsia="標楷體"/>
                <w:color w:val="000000"/>
                <w:lang w:eastAsia="zh-TW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幼兒組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</w:rPr>
              <w:t>2013</w:t>
            </w:r>
            <w:r w:rsidRPr="00C870A4">
              <w:rPr>
                <w:rFonts w:eastAsia="標楷體"/>
                <w:lang w:eastAsia="zh-TW"/>
              </w:rPr>
              <w:t>年</w:t>
            </w:r>
            <w:r w:rsidRPr="00C870A4">
              <w:rPr>
                <w:rFonts w:eastAsia="標楷體"/>
              </w:rPr>
              <w:t>9</w:t>
            </w:r>
            <w:r w:rsidRPr="00C870A4">
              <w:rPr>
                <w:rFonts w:eastAsia="標楷體"/>
                <w:lang w:eastAsia="zh-TW"/>
              </w:rPr>
              <w:t>月之後出生。</w:t>
            </w:r>
          </w:p>
        </w:tc>
      </w:tr>
      <w:tr w:rsidR="002405B9" w:rsidRPr="00C870A4" w:rsidTr="002405B9">
        <w:trPr>
          <w:trHeight w:val="44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05B9" w:rsidRPr="00C870A4" w:rsidRDefault="002405B9" w:rsidP="002405B9">
            <w:pPr>
              <w:widowControl/>
              <w:snapToGrid w:val="0"/>
              <w:spacing w:line="276" w:lineRule="auto"/>
              <w:jc w:val="center"/>
              <w:rPr>
                <w:rFonts w:eastAsia="標楷體"/>
                <w:color w:val="000000"/>
                <w:lang w:eastAsia="zh-TW"/>
              </w:rPr>
            </w:pPr>
            <w:proofErr w:type="gramStart"/>
            <w:r w:rsidRPr="00C870A4">
              <w:rPr>
                <w:rFonts w:eastAsia="標楷體"/>
                <w:color w:val="000000"/>
                <w:lang w:eastAsia="zh-TW"/>
              </w:rPr>
              <w:t>相撲賽</w:t>
            </w:r>
            <w:proofErr w:type="gramEnd"/>
          </w:p>
        </w:tc>
        <w:tc>
          <w:tcPr>
            <w:tcW w:w="69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5B9" w:rsidRPr="00C870A4" w:rsidRDefault="002405B9" w:rsidP="002405B9">
            <w:pPr>
              <w:pStyle w:val="ListParagraph"/>
              <w:spacing w:line="276" w:lineRule="auto"/>
              <w:ind w:leftChars="0" w:left="0"/>
              <w:rPr>
                <w:rFonts w:eastAsia="標楷體"/>
              </w:rPr>
            </w:pPr>
            <w:r w:rsidRPr="00C870A4">
              <w:rPr>
                <w:rFonts w:eastAsia="標楷體"/>
                <w:color w:val="000000"/>
                <w:lang w:eastAsia="zh-TW"/>
              </w:rPr>
              <w:t>國小</w:t>
            </w:r>
            <w:r w:rsidRPr="00C870A4">
              <w:rPr>
                <w:rFonts w:eastAsia="標楷體"/>
                <w:color w:val="000000"/>
                <w:lang w:eastAsia="zh-TW"/>
              </w:rPr>
              <w:t>/</w:t>
            </w:r>
            <w:r w:rsidRPr="00C870A4">
              <w:rPr>
                <w:rFonts w:eastAsia="標楷體"/>
                <w:color w:val="000000"/>
                <w:lang w:eastAsia="zh-TW"/>
              </w:rPr>
              <w:t>國中</w:t>
            </w:r>
          </w:p>
        </w:tc>
      </w:tr>
    </w:tbl>
    <w:p w:rsidR="00941E27" w:rsidRPr="002405B9" w:rsidRDefault="00797F27" w:rsidP="002405B9">
      <w:pPr>
        <w:numPr>
          <w:ilvl w:val="0"/>
          <w:numId w:val="29"/>
        </w:numPr>
        <w:snapToGrid w:val="0"/>
        <w:spacing w:before="113" w:after="57"/>
        <w:rPr>
          <w:rFonts w:eastAsia="標楷體"/>
        </w:rPr>
      </w:pPr>
      <w:r w:rsidRPr="00C870A4">
        <w:rPr>
          <w:rFonts w:eastAsia="標楷體"/>
        </w:rPr>
        <w:t>參加對象：</w:t>
      </w:r>
    </w:p>
    <w:p w:rsidR="00797F27" w:rsidRPr="00C870A4" w:rsidRDefault="00797F27" w:rsidP="00DB40DE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</w:rPr>
        <w:t>組隊方式：</w:t>
      </w:r>
      <w:r w:rsidRPr="00C870A4">
        <w:rPr>
          <w:rFonts w:eastAsia="標楷體"/>
        </w:rPr>
        <w:t xml:space="preserve"> </w:t>
      </w:r>
    </w:p>
    <w:p w:rsidR="008D0E84" w:rsidRPr="00C870A4" w:rsidRDefault="00D2311A" w:rsidP="008D0E84">
      <w:pPr>
        <w:snapToGrid w:val="0"/>
        <w:spacing w:before="113" w:after="57" w:line="360" w:lineRule="auto"/>
        <w:ind w:left="840"/>
        <w:rPr>
          <w:rFonts w:eastAsia="標楷體"/>
        </w:rPr>
      </w:pPr>
      <w:r w:rsidRPr="00C870A4">
        <w:rPr>
          <w:rFonts w:eastAsia="標楷體"/>
          <w:lang w:eastAsia="zh-TW"/>
        </w:rPr>
        <w:t>1</w:t>
      </w:r>
      <w:r w:rsidR="008D0E84" w:rsidRPr="00C870A4">
        <w:rPr>
          <w:rFonts w:eastAsia="標楷體"/>
          <w:lang w:eastAsia="zh-TW"/>
        </w:rPr>
        <w:t>、</w:t>
      </w:r>
      <w:r w:rsidR="008D0E84" w:rsidRPr="00C870A4">
        <w:rPr>
          <w:rFonts w:eastAsia="標楷體"/>
          <w:lang w:eastAsia="zh-TW"/>
        </w:rPr>
        <w:t>WRO</w:t>
      </w:r>
      <w:r w:rsidR="008D0E84" w:rsidRPr="00C870A4">
        <w:rPr>
          <w:rFonts w:eastAsia="標楷體"/>
          <w:lang w:eastAsia="zh-TW"/>
        </w:rPr>
        <w:t>選拔賽</w:t>
      </w:r>
      <w:r w:rsidR="00B97B7A" w:rsidRPr="00C870A4">
        <w:rPr>
          <w:rFonts w:eastAsia="標楷體"/>
          <w:lang w:eastAsia="zh-TW"/>
        </w:rPr>
        <w:t>(</w:t>
      </w:r>
      <w:r w:rsidR="00B97B7A" w:rsidRPr="00C870A4">
        <w:rPr>
          <w:rFonts w:eastAsia="標楷體"/>
          <w:lang w:eastAsia="zh-TW"/>
        </w:rPr>
        <w:t>含競賽組、足球賽、</w:t>
      </w:r>
      <w:r w:rsidR="00B97B7A" w:rsidRPr="00C870A4">
        <w:rPr>
          <w:rFonts w:eastAsia="標楷體"/>
          <w:lang w:eastAsia="zh-TW"/>
        </w:rPr>
        <w:t>W</w:t>
      </w:r>
      <w:r w:rsidR="00F24451" w:rsidRPr="00C870A4">
        <w:rPr>
          <w:rFonts w:eastAsia="標楷體"/>
          <w:lang w:eastAsia="zh-TW"/>
        </w:rPr>
        <w:t>EDO</w:t>
      </w:r>
      <w:r w:rsidR="00B97B7A" w:rsidRPr="00C870A4">
        <w:rPr>
          <w:rFonts w:eastAsia="標楷體"/>
          <w:lang w:eastAsia="zh-TW"/>
        </w:rPr>
        <w:t>邀請賽</w:t>
      </w:r>
      <w:r w:rsidR="00B97B7A" w:rsidRPr="00C870A4">
        <w:rPr>
          <w:rFonts w:eastAsia="標楷體"/>
          <w:lang w:eastAsia="zh-TW"/>
        </w:rPr>
        <w:t>)</w:t>
      </w:r>
      <w:r w:rsidR="008D0E84" w:rsidRPr="00C870A4">
        <w:rPr>
          <w:rFonts w:eastAsia="標楷體"/>
          <w:lang w:eastAsia="zh-TW"/>
        </w:rPr>
        <w:t>：</w:t>
      </w:r>
    </w:p>
    <w:p w:rsidR="00D2311A" w:rsidRPr="00C870A4" w:rsidRDefault="00D2311A" w:rsidP="001409D5">
      <w:pPr>
        <w:numPr>
          <w:ilvl w:val="0"/>
          <w:numId w:val="19"/>
        </w:numPr>
        <w:tabs>
          <w:tab w:val="clear" w:pos="2400"/>
          <w:tab w:val="num" w:pos="1440"/>
        </w:tabs>
        <w:snapToGrid w:val="0"/>
        <w:spacing w:line="240" w:lineRule="atLeast"/>
        <w:ind w:leftChars="400" w:left="1442" w:hanging="482"/>
        <w:rPr>
          <w:rFonts w:eastAsia="標楷體"/>
        </w:rPr>
      </w:pPr>
      <w:bookmarkStart w:id="0" w:name="OLE_LINK2"/>
      <w:bookmarkStart w:id="1" w:name="OLE_LINK3"/>
      <w:r w:rsidRPr="00C870A4">
        <w:rPr>
          <w:rFonts w:eastAsia="標楷體"/>
        </w:rPr>
        <w:t>各縣市大專生、公私立高中、高職、國中、國小學生</w:t>
      </w:r>
      <w:r w:rsidRPr="00C870A4">
        <w:rPr>
          <w:rFonts w:eastAsia="標楷體"/>
        </w:rPr>
        <w:t>(</w:t>
      </w:r>
      <w:r w:rsidRPr="00C870A4">
        <w:rPr>
          <w:rFonts w:eastAsia="標楷體"/>
        </w:rPr>
        <w:t>含外籍</w:t>
      </w:r>
      <w:r w:rsidRPr="00C870A4">
        <w:rPr>
          <w:rFonts w:eastAsia="標楷體"/>
        </w:rPr>
        <w:t>/</w:t>
      </w:r>
      <w:r w:rsidRPr="00C870A4">
        <w:rPr>
          <w:rFonts w:eastAsia="標楷體"/>
        </w:rPr>
        <w:t>外僑學校</w:t>
      </w:r>
      <w:r w:rsidRPr="00C870A4">
        <w:rPr>
          <w:rFonts w:eastAsia="標楷體"/>
        </w:rPr>
        <w:t>)</w:t>
      </w:r>
      <w:r w:rsidRPr="00C870A4">
        <w:rPr>
          <w:rFonts w:eastAsia="標楷體"/>
        </w:rPr>
        <w:t>均可組隊參賽，每隊由</w:t>
      </w:r>
      <w:r w:rsidRPr="00C870A4">
        <w:rPr>
          <w:rFonts w:eastAsia="標楷體"/>
        </w:rPr>
        <w:t>2~3</w:t>
      </w:r>
      <w:r w:rsidRPr="00C870A4">
        <w:rPr>
          <w:rFonts w:eastAsia="標楷體"/>
        </w:rPr>
        <w:t>名選手與一名教練所組成。</w:t>
      </w:r>
    </w:p>
    <w:p w:rsidR="00D2311A" w:rsidRPr="00C870A4" w:rsidRDefault="00D2311A" w:rsidP="001409D5">
      <w:pPr>
        <w:numPr>
          <w:ilvl w:val="0"/>
          <w:numId w:val="19"/>
        </w:numPr>
        <w:tabs>
          <w:tab w:val="clear" w:pos="2400"/>
          <w:tab w:val="num" w:pos="1440"/>
        </w:tabs>
        <w:snapToGrid w:val="0"/>
        <w:spacing w:line="240" w:lineRule="atLeast"/>
        <w:ind w:leftChars="400" w:left="1442" w:hanging="482"/>
        <w:rPr>
          <w:rFonts w:eastAsia="標楷體"/>
        </w:rPr>
      </w:pPr>
      <w:r w:rsidRPr="00C870A4">
        <w:rPr>
          <w:rFonts w:eastAsia="標楷體"/>
        </w:rPr>
        <w:t>參賽隊伍必需符合大會要求之資格，且不同年齡組別，不得組成同一隊伍報名。外籍</w:t>
      </w:r>
      <w:r w:rsidRPr="00C870A4">
        <w:rPr>
          <w:rFonts w:eastAsia="標楷體"/>
        </w:rPr>
        <w:t>/</w:t>
      </w:r>
      <w:r w:rsidRPr="00C870A4">
        <w:rPr>
          <w:rFonts w:eastAsia="標楷體"/>
        </w:rPr>
        <w:t>外僑學校隊伍如獲晉級世界賽，必需以我國之名義代表參賽。</w:t>
      </w:r>
    </w:p>
    <w:bookmarkEnd w:id="0"/>
    <w:bookmarkEnd w:id="1"/>
    <w:p w:rsidR="00D2311A" w:rsidRPr="00C870A4" w:rsidRDefault="00AB7305" w:rsidP="001409D5">
      <w:pPr>
        <w:numPr>
          <w:ilvl w:val="0"/>
          <w:numId w:val="19"/>
        </w:numPr>
        <w:tabs>
          <w:tab w:val="clear" w:pos="2400"/>
          <w:tab w:val="num" w:pos="1440"/>
        </w:tabs>
        <w:snapToGrid w:val="0"/>
        <w:spacing w:line="240" w:lineRule="atLeast"/>
        <w:ind w:leftChars="400" w:left="1442" w:hanging="482"/>
        <w:rPr>
          <w:rFonts w:eastAsia="標楷體"/>
        </w:rPr>
      </w:pPr>
      <w:r w:rsidRPr="00C870A4">
        <w:rPr>
          <w:rFonts w:eastAsia="標楷體"/>
        </w:rPr>
        <w:t>選拔賽</w:t>
      </w:r>
      <w:r w:rsidR="00A30829" w:rsidRPr="00C870A4">
        <w:rPr>
          <w:rFonts w:eastAsia="標楷體"/>
        </w:rPr>
        <w:t>一人僅能參加一種</w:t>
      </w:r>
      <w:r w:rsidR="00745B70" w:rsidRPr="00C870A4">
        <w:rPr>
          <w:rFonts w:eastAsia="標楷體"/>
        </w:rPr>
        <w:t>比賽項目</w:t>
      </w:r>
      <w:r w:rsidR="00A30829" w:rsidRPr="00C870A4">
        <w:rPr>
          <w:rFonts w:eastAsia="標楷體"/>
        </w:rPr>
        <w:t>。</w:t>
      </w:r>
    </w:p>
    <w:p w:rsidR="00D2311A" w:rsidRPr="00C870A4" w:rsidRDefault="00D2311A" w:rsidP="00D2311A">
      <w:pPr>
        <w:snapToGrid w:val="0"/>
        <w:spacing w:line="240" w:lineRule="atLeast"/>
        <w:ind w:left="1322" w:hanging="471"/>
        <w:rPr>
          <w:rFonts w:eastAsia="標楷體"/>
        </w:rPr>
      </w:pPr>
    </w:p>
    <w:p w:rsidR="008D0E84" w:rsidRPr="00C870A4" w:rsidRDefault="00D2311A" w:rsidP="002405B9">
      <w:pPr>
        <w:snapToGrid w:val="0"/>
        <w:spacing w:line="240" w:lineRule="atLeast"/>
        <w:ind w:left="1320" w:hanging="469"/>
        <w:rPr>
          <w:rFonts w:eastAsia="標楷體"/>
        </w:rPr>
      </w:pPr>
      <w:r w:rsidRPr="00C870A4">
        <w:rPr>
          <w:rFonts w:eastAsia="標楷體"/>
        </w:rPr>
        <w:t>2</w:t>
      </w:r>
      <w:r w:rsidR="008D0E84" w:rsidRPr="00C870A4">
        <w:rPr>
          <w:rFonts w:eastAsia="標楷體"/>
        </w:rPr>
        <w:t>、小康軒幼兒創意賽</w:t>
      </w:r>
    </w:p>
    <w:p w:rsidR="008D0E84" w:rsidRPr="00C870A4" w:rsidRDefault="001A2CAC" w:rsidP="002405B9">
      <w:pPr>
        <w:snapToGrid w:val="0"/>
        <w:spacing w:line="360" w:lineRule="auto"/>
        <w:ind w:left="840" w:firstLine="378"/>
        <w:rPr>
          <w:rFonts w:eastAsia="標楷體"/>
          <w:lang w:eastAsia="zh-TW"/>
        </w:rPr>
      </w:pPr>
      <w:r w:rsidRPr="00C870A4">
        <w:rPr>
          <w:rFonts w:eastAsia="標楷體"/>
          <w:lang w:eastAsia="zh-TW"/>
        </w:rPr>
        <w:t>以</w:t>
      </w:r>
      <w:r w:rsidR="00B97B7A" w:rsidRPr="00C870A4">
        <w:rPr>
          <w:rFonts w:eastAsia="標楷體"/>
          <w:lang w:eastAsia="zh-TW"/>
        </w:rPr>
        <w:t>小康軒</w:t>
      </w:r>
      <w:r w:rsidR="00B97B7A" w:rsidRPr="00C870A4">
        <w:rPr>
          <w:rFonts w:eastAsia="標楷體"/>
          <w:lang w:eastAsia="zh-TW"/>
        </w:rPr>
        <w:t>&amp;</w:t>
      </w:r>
      <w:r w:rsidR="00B97B7A" w:rsidRPr="00C870A4">
        <w:rPr>
          <w:rFonts w:eastAsia="標楷體"/>
          <w:lang w:eastAsia="zh-TW"/>
        </w:rPr>
        <w:t>貝登堡智能合作校</w:t>
      </w:r>
      <w:r w:rsidRPr="00C870A4">
        <w:rPr>
          <w:rFonts w:eastAsia="標楷體"/>
          <w:lang w:eastAsia="zh-TW"/>
        </w:rPr>
        <w:t>為對象，</w:t>
      </w:r>
      <w:proofErr w:type="gramStart"/>
      <w:r w:rsidRPr="00C870A4">
        <w:rPr>
          <w:rFonts w:eastAsia="標楷體"/>
          <w:lang w:eastAsia="zh-TW"/>
        </w:rPr>
        <w:t>採</w:t>
      </w:r>
      <w:proofErr w:type="gramEnd"/>
      <w:r w:rsidRPr="00C870A4">
        <w:rPr>
          <w:rFonts w:eastAsia="標楷體"/>
          <w:lang w:eastAsia="zh-TW"/>
        </w:rPr>
        <w:t>邀請制</w:t>
      </w:r>
      <w:r w:rsidR="00B97B7A" w:rsidRPr="00C870A4">
        <w:rPr>
          <w:rFonts w:eastAsia="標楷體"/>
        </w:rPr>
        <w:t>，每隊由</w:t>
      </w:r>
      <w:r w:rsidRPr="00C870A4">
        <w:rPr>
          <w:rFonts w:eastAsia="標楷體"/>
        </w:rPr>
        <w:t>1-</w:t>
      </w:r>
      <w:r w:rsidRPr="00C870A4">
        <w:rPr>
          <w:rFonts w:eastAsia="標楷體"/>
          <w:lang w:eastAsia="zh-TW"/>
        </w:rPr>
        <w:t>5</w:t>
      </w:r>
      <w:r w:rsidR="00B97B7A" w:rsidRPr="00C870A4">
        <w:rPr>
          <w:rFonts w:eastAsia="標楷體"/>
        </w:rPr>
        <w:t>名選手組成</w:t>
      </w:r>
      <w:r w:rsidR="00B97B7A" w:rsidRPr="00C870A4">
        <w:rPr>
          <w:rFonts w:eastAsia="標楷體"/>
          <w:lang w:eastAsia="zh-TW"/>
        </w:rPr>
        <w:t>。</w:t>
      </w:r>
    </w:p>
    <w:p w:rsidR="008D0E84" w:rsidRPr="00C870A4" w:rsidRDefault="00D2311A" w:rsidP="002405B9">
      <w:pPr>
        <w:snapToGrid w:val="0"/>
        <w:spacing w:line="240" w:lineRule="atLeast"/>
        <w:ind w:left="1320" w:hanging="469"/>
        <w:rPr>
          <w:rFonts w:eastAsia="標楷體"/>
        </w:rPr>
      </w:pPr>
      <w:r w:rsidRPr="00C870A4">
        <w:rPr>
          <w:rFonts w:eastAsia="標楷體"/>
          <w:lang w:eastAsia="zh-TW"/>
        </w:rPr>
        <w:t>3</w:t>
      </w:r>
      <w:r w:rsidR="008D0E84" w:rsidRPr="00C870A4">
        <w:rPr>
          <w:rFonts w:eastAsia="標楷體"/>
          <w:lang w:eastAsia="zh-TW"/>
        </w:rPr>
        <w:t>、</w:t>
      </w:r>
      <w:r w:rsidR="00D1240A" w:rsidRPr="00C870A4">
        <w:rPr>
          <w:rFonts w:eastAsia="標楷體"/>
        </w:rPr>
        <w:t>機器人相撲賽</w:t>
      </w:r>
    </w:p>
    <w:p w:rsidR="008D0E84" w:rsidRPr="00C870A4" w:rsidRDefault="002405B9" w:rsidP="002405B9">
      <w:pPr>
        <w:snapToGrid w:val="0"/>
        <w:spacing w:line="240" w:lineRule="atLeast"/>
        <w:ind w:left="1320" w:hanging="360"/>
        <w:rPr>
          <w:rFonts w:eastAsia="標楷體"/>
        </w:rPr>
      </w:pPr>
      <w:r>
        <w:rPr>
          <w:rFonts w:eastAsia="標楷體" w:hint="eastAsia"/>
          <w:lang w:eastAsia="zh-TW"/>
        </w:rPr>
        <w:t xml:space="preserve">  </w:t>
      </w:r>
      <w:r w:rsidR="0083486C" w:rsidRPr="00C870A4">
        <w:rPr>
          <w:rFonts w:eastAsia="標楷體"/>
        </w:rPr>
        <w:t>各縣市國中、國小學生</w:t>
      </w:r>
      <w:r w:rsidR="0083486C" w:rsidRPr="00C870A4">
        <w:rPr>
          <w:rFonts w:eastAsia="標楷體"/>
        </w:rPr>
        <w:t>(</w:t>
      </w:r>
      <w:r w:rsidR="0083486C" w:rsidRPr="00C870A4">
        <w:rPr>
          <w:rFonts w:eastAsia="標楷體"/>
        </w:rPr>
        <w:t>含外籍</w:t>
      </w:r>
      <w:r w:rsidR="0083486C" w:rsidRPr="00C870A4">
        <w:rPr>
          <w:rFonts w:eastAsia="標楷體"/>
        </w:rPr>
        <w:t>/</w:t>
      </w:r>
      <w:r w:rsidR="0083486C" w:rsidRPr="00C870A4">
        <w:rPr>
          <w:rFonts w:eastAsia="標楷體"/>
        </w:rPr>
        <w:t>外僑學校</w:t>
      </w:r>
      <w:r w:rsidR="0083486C" w:rsidRPr="00C870A4">
        <w:rPr>
          <w:rFonts w:eastAsia="標楷體"/>
        </w:rPr>
        <w:t>)</w:t>
      </w:r>
      <w:r w:rsidR="0083486C" w:rsidRPr="00C870A4">
        <w:rPr>
          <w:rFonts w:eastAsia="標楷體"/>
        </w:rPr>
        <w:t>均可參賽，每隊由</w:t>
      </w:r>
      <w:r w:rsidR="0083486C" w:rsidRPr="00C870A4">
        <w:rPr>
          <w:rFonts w:eastAsia="標楷體"/>
        </w:rPr>
        <w:t>1-2</w:t>
      </w:r>
      <w:r w:rsidR="0083486C" w:rsidRPr="00C870A4">
        <w:rPr>
          <w:rFonts w:eastAsia="標楷體"/>
        </w:rPr>
        <w:t>名選手組成</w:t>
      </w:r>
      <w:r w:rsidR="00D2311A" w:rsidRPr="00C870A4">
        <w:rPr>
          <w:rFonts w:eastAsia="標楷體"/>
        </w:rPr>
        <w:t>。</w:t>
      </w:r>
    </w:p>
    <w:p w:rsidR="00244CEC" w:rsidRPr="00C870A4" w:rsidRDefault="00244CEC" w:rsidP="00DB40DE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  <w:lang w:eastAsia="zh-TW"/>
        </w:rPr>
        <w:t>使用平台</w:t>
      </w:r>
      <w:r w:rsidRPr="00C870A4">
        <w:rPr>
          <w:rFonts w:eastAsia="標楷體"/>
        </w:rPr>
        <w:t>:</w:t>
      </w:r>
    </w:p>
    <w:p w:rsidR="00244CEC" w:rsidRPr="00C870A4" w:rsidRDefault="001A2CAC" w:rsidP="002405B9">
      <w:pPr>
        <w:numPr>
          <w:ilvl w:val="1"/>
          <w:numId w:val="29"/>
        </w:numPr>
        <w:snapToGrid w:val="0"/>
        <w:spacing w:before="100" w:beforeAutospacing="1" w:after="100" w:afterAutospacing="1" w:line="360" w:lineRule="auto"/>
        <w:ind w:left="1321" w:hanging="482"/>
        <w:rPr>
          <w:rFonts w:eastAsia="標楷體"/>
          <w:b/>
        </w:rPr>
      </w:pPr>
      <w:bookmarkStart w:id="2" w:name="_Hlk513417800"/>
      <w:r w:rsidRPr="00C870A4">
        <w:rPr>
          <w:rFonts w:eastAsia="標楷體"/>
        </w:rPr>
        <w:t>WRO</w:t>
      </w:r>
      <w:r w:rsidRPr="00C870A4">
        <w:rPr>
          <w:rFonts w:eastAsia="標楷體"/>
          <w:lang w:eastAsia="zh-TW"/>
        </w:rPr>
        <w:t>選拔賽</w:t>
      </w:r>
      <w:r w:rsidR="0087688B" w:rsidRPr="00C870A4">
        <w:rPr>
          <w:rFonts w:eastAsia="標楷體"/>
          <w:lang w:eastAsia="zh-TW"/>
        </w:rPr>
        <w:t>(</w:t>
      </w:r>
      <w:r w:rsidR="0087688B" w:rsidRPr="00C870A4">
        <w:rPr>
          <w:rFonts w:eastAsia="標楷體"/>
          <w:lang w:eastAsia="zh-TW"/>
        </w:rPr>
        <w:t>競賽組、足球組</w:t>
      </w:r>
      <w:r w:rsidR="0087688B" w:rsidRPr="00C870A4">
        <w:rPr>
          <w:rFonts w:eastAsia="標楷體"/>
          <w:lang w:eastAsia="zh-TW"/>
        </w:rPr>
        <w:t>)</w:t>
      </w:r>
      <w:r w:rsidRPr="00C870A4">
        <w:rPr>
          <w:rFonts w:eastAsia="標楷體"/>
          <w:lang w:eastAsia="zh-TW"/>
        </w:rPr>
        <w:t>：</w:t>
      </w:r>
      <w:r w:rsidR="007802D0" w:rsidRPr="00C870A4">
        <w:rPr>
          <w:rFonts w:eastAsia="標楷體"/>
          <w:b/>
          <w:u w:val="single"/>
        </w:rPr>
        <w:t>依規定</w:t>
      </w:r>
      <w:r w:rsidR="00244CEC" w:rsidRPr="00C870A4">
        <w:rPr>
          <w:rFonts w:eastAsia="標楷體"/>
          <w:b/>
          <w:u w:val="single"/>
        </w:rPr>
        <w:t>使用樂高</w:t>
      </w:r>
      <w:r w:rsidR="00244CEC" w:rsidRPr="00C870A4">
        <w:rPr>
          <w:rFonts w:eastAsia="標楷體"/>
          <w:b/>
          <w:u w:val="single"/>
        </w:rPr>
        <w:t>Lego Education EV3</w:t>
      </w:r>
      <w:r w:rsidR="00244CEC" w:rsidRPr="00C870A4">
        <w:rPr>
          <w:rFonts w:eastAsia="標楷體"/>
          <w:b/>
          <w:u w:val="single"/>
        </w:rPr>
        <w:t>或</w:t>
      </w:r>
      <w:r w:rsidR="00244CEC" w:rsidRPr="00C870A4">
        <w:rPr>
          <w:rFonts w:eastAsia="標楷體"/>
          <w:b/>
          <w:u w:val="single"/>
        </w:rPr>
        <w:t>NXT(</w:t>
      </w:r>
      <w:proofErr w:type="gramStart"/>
      <w:r w:rsidR="00244CEC" w:rsidRPr="00C870A4">
        <w:rPr>
          <w:rFonts w:eastAsia="標楷體"/>
          <w:b/>
          <w:u w:val="single"/>
        </w:rPr>
        <w:t>均須貝登堡</w:t>
      </w:r>
      <w:proofErr w:type="gramEnd"/>
      <w:r w:rsidR="00903CC9" w:rsidRPr="00C870A4">
        <w:rPr>
          <w:rFonts w:eastAsia="標楷體"/>
          <w:b/>
          <w:u w:val="single"/>
          <w:lang w:eastAsia="zh-TW"/>
        </w:rPr>
        <w:t>雷射標籤</w:t>
      </w:r>
      <w:r w:rsidR="00ED514A" w:rsidRPr="00C870A4">
        <w:rPr>
          <w:rFonts w:eastAsia="標楷體"/>
          <w:b/>
          <w:u w:val="single"/>
          <w:lang w:eastAsia="zh-TW"/>
        </w:rPr>
        <w:t>)</w:t>
      </w:r>
      <w:bookmarkEnd w:id="2"/>
      <w:r w:rsidR="00987B18" w:rsidRPr="00C870A4">
        <w:rPr>
          <w:rFonts w:eastAsia="標楷體"/>
          <w:b/>
          <w:u w:val="single"/>
          <w:lang w:eastAsia="zh-TW"/>
        </w:rPr>
        <w:t>，軟體可使用</w:t>
      </w:r>
      <w:r w:rsidR="00987B18" w:rsidRPr="00C870A4">
        <w:rPr>
          <w:rFonts w:eastAsia="標楷體"/>
          <w:b/>
          <w:u w:val="single"/>
          <w:lang w:eastAsia="zh-TW"/>
        </w:rPr>
        <w:t>LabView</w:t>
      </w:r>
      <w:r w:rsidR="00244CEC" w:rsidRPr="00C870A4">
        <w:rPr>
          <w:rFonts w:eastAsia="標楷體"/>
          <w:b/>
        </w:rPr>
        <w:t>。</w:t>
      </w:r>
    </w:p>
    <w:p w:rsidR="001A2CAC" w:rsidRPr="002405B9" w:rsidRDefault="001A2CAC" w:rsidP="002405B9">
      <w:pPr>
        <w:numPr>
          <w:ilvl w:val="1"/>
          <w:numId w:val="29"/>
        </w:numPr>
        <w:snapToGrid w:val="0"/>
        <w:spacing w:before="100" w:beforeAutospacing="1" w:after="100" w:afterAutospacing="1" w:line="360" w:lineRule="auto"/>
        <w:ind w:left="1321" w:hanging="482"/>
        <w:rPr>
          <w:rFonts w:eastAsia="標楷體"/>
        </w:rPr>
      </w:pPr>
      <w:r w:rsidRPr="002405B9">
        <w:rPr>
          <w:rFonts w:eastAsia="標楷體"/>
        </w:rPr>
        <w:t>W</w:t>
      </w:r>
      <w:r w:rsidR="00C870A4" w:rsidRPr="002405B9">
        <w:rPr>
          <w:rFonts w:eastAsia="標楷體"/>
        </w:rPr>
        <w:t>EDO</w:t>
      </w:r>
      <w:r w:rsidRPr="002405B9">
        <w:rPr>
          <w:rFonts w:eastAsia="標楷體"/>
        </w:rPr>
        <w:t>(</w:t>
      </w:r>
      <w:r w:rsidRPr="002405B9">
        <w:rPr>
          <w:rFonts w:eastAsia="標楷體"/>
        </w:rPr>
        <w:t>邀請賽</w:t>
      </w:r>
      <w:r w:rsidRPr="002405B9">
        <w:rPr>
          <w:rFonts w:eastAsia="標楷體"/>
        </w:rPr>
        <w:t>)</w:t>
      </w:r>
      <w:r w:rsidRPr="002405B9">
        <w:rPr>
          <w:rFonts w:eastAsia="標楷體"/>
        </w:rPr>
        <w:t>：依規定須使用貝登堡代理的</w:t>
      </w:r>
      <w:r w:rsidRPr="002405B9">
        <w:rPr>
          <w:rFonts w:eastAsia="標楷體"/>
        </w:rPr>
        <w:t>WeDo2.0</w:t>
      </w:r>
      <w:r w:rsidRPr="002405B9">
        <w:rPr>
          <w:rFonts w:eastAsia="標楷體"/>
        </w:rPr>
        <w:t>控制器</w:t>
      </w:r>
      <w:r w:rsidR="0087708C" w:rsidRPr="002405B9">
        <w:rPr>
          <w:rFonts w:eastAsia="標楷體"/>
        </w:rPr>
        <w:t>(</w:t>
      </w:r>
      <w:r w:rsidR="0087708C" w:rsidRPr="002405B9">
        <w:rPr>
          <w:rFonts w:eastAsia="標楷體"/>
        </w:rPr>
        <w:t>均須貝登堡雷射標籤</w:t>
      </w:r>
      <w:r w:rsidR="0087708C" w:rsidRPr="002405B9">
        <w:rPr>
          <w:rFonts w:eastAsia="標楷體"/>
        </w:rPr>
        <w:t>)</w:t>
      </w:r>
      <w:r w:rsidR="0087708C" w:rsidRPr="002405B9">
        <w:rPr>
          <w:rFonts w:eastAsia="標楷體"/>
        </w:rPr>
        <w:t>。</w:t>
      </w:r>
    </w:p>
    <w:p w:rsidR="003D0E46" w:rsidRPr="00C870A4" w:rsidRDefault="003D0E46" w:rsidP="002405B9">
      <w:pPr>
        <w:numPr>
          <w:ilvl w:val="1"/>
          <w:numId w:val="29"/>
        </w:numPr>
        <w:snapToGrid w:val="0"/>
        <w:spacing w:before="100" w:beforeAutospacing="1" w:after="100" w:afterAutospacing="1" w:line="360" w:lineRule="auto"/>
        <w:rPr>
          <w:rFonts w:eastAsia="標楷體"/>
          <w:b/>
        </w:rPr>
      </w:pPr>
      <w:r w:rsidRPr="00C870A4">
        <w:rPr>
          <w:rFonts w:eastAsia="標楷體"/>
        </w:rPr>
        <w:t>創意趣味賽</w:t>
      </w:r>
      <w:r w:rsidRPr="00C870A4">
        <w:rPr>
          <w:rFonts w:eastAsia="標楷體"/>
        </w:rPr>
        <w:t>-</w:t>
      </w:r>
      <w:r w:rsidRPr="00C870A4">
        <w:rPr>
          <w:rFonts w:eastAsia="標楷體"/>
        </w:rPr>
        <w:t>小康</w:t>
      </w:r>
      <w:proofErr w:type="gramStart"/>
      <w:r w:rsidRPr="00C870A4">
        <w:rPr>
          <w:rFonts w:eastAsia="標楷體"/>
        </w:rPr>
        <w:t>軒</w:t>
      </w:r>
      <w:proofErr w:type="gramEnd"/>
      <w:r w:rsidRPr="00C870A4">
        <w:rPr>
          <w:rFonts w:eastAsia="標楷體"/>
        </w:rPr>
        <w:t>幼兒創意賽</w:t>
      </w:r>
      <w:r w:rsidRPr="00C870A4">
        <w:rPr>
          <w:rFonts w:eastAsia="標楷體"/>
          <w:lang w:eastAsia="zh-TW"/>
        </w:rPr>
        <w:t>：</w:t>
      </w:r>
      <w:r w:rsidR="001A2CAC" w:rsidRPr="00C870A4">
        <w:rPr>
          <w:rFonts w:eastAsia="標楷體"/>
          <w:b/>
          <w:u w:val="single"/>
          <w:lang w:eastAsia="zh-TW"/>
        </w:rPr>
        <w:t>康軒</w:t>
      </w:r>
      <w:proofErr w:type="gramStart"/>
      <w:r w:rsidR="001A2CAC" w:rsidRPr="00C870A4">
        <w:rPr>
          <w:rFonts w:eastAsia="標楷體"/>
          <w:b/>
          <w:u w:val="single"/>
          <w:lang w:eastAsia="zh-TW"/>
        </w:rPr>
        <w:t>幼兒版樂高</w:t>
      </w:r>
      <w:proofErr w:type="gramEnd"/>
      <w:r w:rsidR="001A2CAC" w:rsidRPr="00C870A4">
        <w:rPr>
          <w:rFonts w:eastAsia="標楷體"/>
          <w:b/>
          <w:u w:val="single"/>
          <w:lang w:eastAsia="zh-TW"/>
        </w:rPr>
        <w:t>積木</w:t>
      </w:r>
      <w:proofErr w:type="gramStart"/>
      <w:r w:rsidR="001A2CAC" w:rsidRPr="00C870A4">
        <w:rPr>
          <w:rFonts w:eastAsia="標楷體"/>
          <w:b/>
          <w:u w:val="single"/>
          <w:lang w:eastAsia="zh-TW"/>
        </w:rPr>
        <w:t>課程套</w:t>
      </w:r>
      <w:proofErr w:type="gramEnd"/>
      <w:r w:rsidR="001A2CAC" w:rsidRPr="00C870A4">
        <w:rPr>
          <w:rFonts w:eastAsia="標楷體"/>
          <w:b/>
          <w:u w:val="single"/>
          <w:lang w:eastAsia="zh-TW"/>
        </w:rPr>
        <w:t>組</w:t>
      </w:r>
      <w:r w:rsidRPr="00C870A4">
        <w:rPr>
          <w:rFonts w:eastAsia="標楷體"/>
          <w:b/>
          <w:u w:val="single"/>
          <w:lang w:eastAsia="zh-TW"/>
        </w:rPr>
        <w:t>。</w:t>
      </w:r>
    </w:p>
    <w:p w:rsidR="001A2CAC" w:rsidRPr="00C870A4" w:rsidRDefault="001A2CAC" w:rsidP="005C056E">
      <w:pPr>
        <w:numPr>
          <w:ilvl w:val="1"/>
          <w:numId w:val="29"/>
        </w:numPr>
        <w:snapToGrid w:val="0"/>
        <w:spacing w:before="100" w:beforeAutospacing="1" w:after="100" w:afterAutospacing="1" w:line="360" w:lineRule="auto"/>
        <w:rPr>
          <w:rFonts w:eastAsia="標楷體"/>
          <w:b/>
        </w:rPr>
      </w:pPr>
      <w:r w:rsidRPr="00C870A4">
        <w:rPr>
          <w:rFonts w:eastAsia="標楷體"/>
        </w:rPr>
        <w:lastRenderedPageBreak/>
        <w:t>創意趣味賽</w:t>
      </w:r>
      <w:r w:rsidRPr="00C870A4">
        <w:rPr>
          <w:rFonts w:eastAsia="標楷體"/>
        </w:rPr>
        <w:t>-</w:t>
      </w:r>
      <w:r w:rsidRPr="00C870A4">
        <w:rPr>
          <w:rFonts w:eastAsia="標楷體"/>
          <w:lang w:eastAsia="zh-TW"/>
        </w:rPr>
        <w:t>機器人相撲賽：</w:t>
      </w:r>
      <w:r w:rsidRPr="00C870A4">
        <w:rPr>
          <w:rFonts w:eastAsia="標楷體"/>
          <w:b/>
          <w:u w:val="single"/>
        </w:rPr>
        <w:t>依</w:t>
      </w:r>
      <w:r w:rsidRPr="00082D0F">
        <w:rPr>
          <w:rFonts w:eastAsia="標楷體"/>
          <w:b/>
          <w:u w:val="single"/>
        </w:rPr>
        <w:t>規定使用樂高</w:t>
      </w:r>
      <w:r w:rsidRPr="00082D0F">
        <w:rPr>
          <w:rFonts w:eastAsia="標楷體"/>
          <w:b/>
          <w:u w:val="single"/>
        </w:rPr>
        <w:t>Lego Education EV3</w:t>
      </w:r>
      <w:r w:rsidR="00082D0F" w:rsidRPr="00082D0F">
        <w:rPr>
          <w:rFonts w:eastAsia="標楷體" w:hint="eastAsia"/>
          <w:b/>
          <w:u w:val="single"/>
          <w:lang w:eastAsia="zh-TW"/>
        </w:rPr>
        <w:t>、</w:t>
      </w:r>
      <w:r w:rsidRPr="00082D0F">
        <w:rPr>
          <w:rFonts w:eastAsia="標楷體"/>
          <w:b/>
          <w:u w:val="single"/>
        </w:rPr>
        <w:t>NXT</w:t>
      </w:r>
      <w:r w:rsidR="00082D0F" w:rsidRPr="00082D0F">
        <w:rPr>
          <w:rFonts w:ascii="Times" w:hAnsi="Times" w:hint="eastAsia"/>
          <w:b/>
          <w:u w:val="single"/>
          <w:lang w:eastAsia="zh-TW"/>
        </w:rPr>
        <w:t>、</w:t>
      </w:r>
      <w:r w:rsidR="00082D0F" w:rsidRPr="00082D0F">
        <w:rPr>
          <w:rFonts w:ascii="Times" w:hAnsi="Times"/>
          <w:b/>
          <w:u w:val="single"/>
        </w:rPr>
        <w:t>RCX</w:t>
      </w:r>
      <w:r w:rsidR="00082D0F" w:rsidRPr="00082D0F">
        <w:rPr>
          <w:rFonts w:eastAsia="Arial Unicode MS"/>
          <w:b/>
          <w:u w:val="single"/>
          <w:lang w:val="zh-TW" w:eastAsia="zh-TW"/>
        </w:rPr>
        <w:t>或</w:t>
      </w:r>
      <w:r w:rsidR="00082D0F" w:rsidRPr="00082D0F">
        <w:rPr>
          <w:rFonts w:ascii="Times" w:hAnsi="Times"/>
          <w:b/>
          <w:u w:val="single"/>
        </w:rPr>
        <w:t>Matrix mini</w:t>
      </w:r>
      <w:r w:rsidR="00082D0F" w:rsidRPr="00C870A4">
        <w:rPr>
          <w:rFonts w:eastAsia="標楷體"/>
          <w:b/>
          <w:u w:val="single"/>
        </w:rPr>
        <w:t xml:space="preserve"> </w:t>
      </w:r>
      <w:r w:rsidR="0087708C" w:rsidRPr="00C870A4">
        <w:rPr>
          <w:rFonts w:eastAsia="標楷體"/>
          <w:b/>
          <w:u w:val="single"/>
        </w:rPr>
        <w:t>(</w:t>
      </w:r>
      <w:r w:rsidR="0087708C" w:rsidRPr="00C870A4">
        <w:rPr>
          <w:rFonts w:eastAsia="標楷體"/>
          <w:b/>
          <w:u w:val="single"/>
        </w:rPr>
        <w:t>均須貝登堡</w:t>
      </w:r>
      <w:r w:rsidR="0087708C" w:rsidRPr="00C870A4">
        <w:rPr>
          <w:rFonts w:eastAsia="標楷體"/>
          <w:b/>
          <w:u w:val="single"/>
          <w:lang w:eastAsia="zh-TW"/>
        </w:rPr>
        <w:t>雷射標籤</w:t>
      </w:r>
      <w:r w:rsidR="0087708C" w:rsidRPr="00C870A4">
        <w:rPr>
          <w:rFonts w:eastAsia="標楷體"/>
          <w:b/>
          <w:u w:val="single"/>
          <w:lang w:eastAsia="zh-TW"/>
        </w:rPr>
        <w:t>)</w:t>
      </w:r>
      <w:r w:rsidRPr="00C870A4">
        <w:rPr>
          <w:rFonts w:eastAsia="標楷體"/>
          <w:b/>
          <w:u w:val="single"/>
          <w:lang w:eastAsia="zh-TW"/>
        </w:rPr>
        <w:t>，軟體可使用</w:t>
      </w:r>
      <w:r w:rsidRPr="00C870A4">
        <w:rPr>
          <w:rFonts w:eastAsia="標楷體"/>
          <w:b/>
          <w:u w:val="single"/>
          <w:lang w:eastAsia="zh-TW"/>
        </w:rPr>
        <w:t>LabView</w:t>
      </w:r>
      <w:r w:rsidRPr="00C870A4">
        <w:rPr>
          <w:rFonts w:eastAsia="標楷體"/>
          <w:b/>
        </w:rPr>
        <w:t>。</w:t>
      </w:r>
    </w:p>
    <w:p w:rsidR="00797F27" w:rsidRPr="00C870A4" w:rsidRDefault="00797F27" w:rsidP="00DB40DE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</w:rPr>
        <w:t>獎項：</w:t>
      </w:r>
    </w:p>
    <w:p w:rsidR="0087708C" w:rsidRPr="00C870A4" w:rsidRDefault="009A7617" w:rsidP="00C870A4">
      <w:pPr>
        <w:pStyle w:val="ListParagraph"/>
        <w:numPr>
          <w:ilvl w:val="0"/>
          <w:numId w:val="35"/>
        </w:numPr>
        <w:snapToGrid w:val="0"/>
        <w:spacing w:line="360" w:lineRule="auto"/>
        <w:ind w:leftChars="0" w:left="1803" w:hanging="482"/>
        <w:rPr>
          <w:rFonts w:eastAsia="標楷體"/>
          <w:color w:val="000000"/>
        </w:rPr>
      </w:pPr>
      <w:r w:rsidRPr="00C870A4">
        <w:rPr>
          <w:rFonts w:eastAsia="標楷體"/>
          <w:color w:val="000000"/>
          <w:u w:val="single"/>
          <w:lang w:eastAsia="zh-TW"/>
        </w:rPr>
        <w:t>WRO</w:t>
      </w:r>
      <w:r w:rsidR="00B9345C" w:rsidRPr="00C870A4">
        <w:rPr>
          <w:rFonts w:eastAsia="標楷體"/>
          <w:color w:val="000000"/>
          <w:u w:val="single"/>
          <w:lang w:eastAsia="zh-TW"/>
        </w:rPr>
        <w:t>選拔賽</w:t>
      </w:r>
      <w:r w:rsidRPr="00C870A4">
        <w:rPr>
          <w:rFonts w:eastAsia="標楷體"/>
          <w:color w:val="000000"/>
          <w:u w:val="single"/>
          <w:lang w:eastAsia="zh-TW"/>
        </w:rPr>
        <w:t>(</w:t>
      </w:r>
      <w:r w:rsidRPr="00C870A4">
        <w:rPr>
          <w:rFonts w:eastAsia="標楷體"/>
          <w:color w:val="000000"/>
          <w:u w:val="single"/>
          <w:lang w:eastAsia="zh-TW"/>
        </w:rPr>
        <w:t>競賽組、足球組</w:t>
      </w:r>
      <w:r w:rsidRPr="00C870A4">
        <w:rPr>
          <w:rFonts w:eastAsia="標楷體"/>
          <w:color w:val="000000"/>
          <w:u w:val="single"/>
          <w:lang w:eastAsia="zh-TW"/>
        </w:rPr>
        <w:t>)</w:t>
      </w:r>
      <w:r w:rsidR="00B9345C" w:rsidRPr="00C870A4">
        <w:rPr>
          <w:rFonts w:eastAsia="標楷體"/>
          <w:color w:val="000000"/>
          <w:lang w:eastAsia="zh-TW"/>
        </w:rPr>
        <w:t>：</w:t>
      </w:r>
      <w:r w:rsidR="00797F27" w:rsidRPr="00C870A4">
        <w:rPr>
          <w:rFonts w:eastAsia="標楷體"/>
          <w:color w:val="000000"/>
        </w:rPr>
        <w:t>前三名</w:t>
      </w:r>
      <w:r w:rsidR="00C1025B" w:rsidRPr="00C870A4">
        <w:rPr>
          <w:rFonts w:eastAsia="標楷體"/>
          <w:color w:val="000000"/>
          <w:lang w:eastAsia="zh-TW"/>
        </w:rPr>
        <w:t>隊伍</w:t>
      </w:r>
      <w:r w:rsidR="00797F27" w:rsidRPr="00C870A4">
        <w:rPr>
          <w:rFonts w:eastAsia="標楷體"/>
          <w:color w:val="000000"/>
        </w:rPr>
        <w:t>頒發獎狀、獎品</w:t>
      </w:r>
      <w:r w:rsidR="003D0E46" w:rsidRPr="00C870A4">
        <w:rPr>
          <w:rFonts w:eastAsia="標楷體"/>
          <w:color w:val="000000"/>
          <w:lang w:eastAsia="zh-TW"/>
        </w:rPr>
        <w:t>，及</w:t>
      </w:r>
      <w:r w:rsidR="00797F27" w:rsidRPr="00C870A4">
        <w:rPr>
          <w:rFonts w:eastAsia="標楷體"/>
          <w:color w:val="000000"/>
        </w:rPr>
        <w:t>總成績前</w:t>
      </w:r>
      <w:r w:rsidR="00797F27" w:rsidRPr="00C870A4">
        <w:rPr>
          <w:rFonts w:eastAsia="標楷體"/>
          <w:color w:val="000000"/>
        </w:rPr>
        <w:t>1/2</w:t>
      </w:r>
      <w:r w:rsidR="00797F27" w:rsidRPr="00C870A4">
        <w:rPr>
          <w:rFonts w:eastAsia="標楷體"/>
          <w:color w:val="000000"/>
        </w:rPr>
        <w:t>者頒發佳作獎狀（成績為零者除外）。</w:t>
      </w:r>
      <w:r w:rsidR="0087708C" w:rsidRPr="00C870A4">
        <w:rPr>
          <w:rFonts w:eastAsia="標楷體"/>
          <w:color w:val="000000"/>
          <w:u w:val="single"/>
        </w:rPr>
        <w:t>W</w:t>
      </w:r>
      <w:r w:rsidRPr="00C870A4">
        <w:rPr>
          <w:rFonts w:eastAsia="標楷體"/>
          <w:color w:val="000000"/>
          <w:u w:val="single"/>
        </w:rPr>
        <w:t>EDO</w:t>
      </w:r>
      <w:r w:rsidR="0087708C" w:rsidRPr="00C870A4">
        <w:rPr>
          <w:rFonts w:eastAsia="標楷體"/>
          <w:color w:val="000000"/>
          <w:u w:val="single"/>
          <w:lang w:eastAsia="zh-TW"/>
        </w:rPr>
        <w:t>邀請賽</w:t>
      </w:r>
      <w:r w:rsidR="0087708C" w:rsidRPr="00C870A4">
        <w:rPr>
          <w:rFonts w:eastAsia="標楷體"/>
          <w:color w:val="000000"/>
          <w:lang w:eastAsia="zh-TW"/>
        </w:rPr>
        <w:t>：</w:t>
      </w:r>
      <w:r w:rsidR="0087708C" w:rsidRPr="00C870A4">
        <w:rPr>
          <w:rFonts w:eastAsia="標楷體"/>
          <w:color w:val="000000"/>
        </w:rPr>
        <w:t>前三名</w:t>
      </w:r>
      <w:r w:rsidR="0087708C" w:rsidRPr="00C870A4">
        <w:rPr>
          <w:rFonts w:eastAsia="標楷體"/>
          <w:color w:val="000000"/>
          <w:lang w:eastAsia="zh-TW"/>
        </w:rPr>
        <w:t>隊伍</w:t>
      </w:r>
      <w:r w:rsidR="0087708C" w:rsidRPr="00C870A4">
        <w:rPr>
          <w:rFonts w:eastAsia="標楷體"/>
          <w:color w:val="000000"/>
        </w:rPr>
        <w:t>頒發獎狀、獎品</w:t>
      </w:r>
      <w:r w:rsidR="0087708C" w:rsidRPr="00C870A4">
        <w:rPr>
          <w:rFonts w:eastAsia="標楷體"/>
          <w:color w:val="000000"/>
          <w:lang w:eastAsia="zh-TW"/>
        </w:rPr>
        <w:t>，及</w:t>
      </w:r>
      <w:r w:rsidR="0087708C" w:rsidRPr="00C870A4">
        <w:rPr>
          <w:rFonts w:eastAsia="標楷體"/>
          <w:color w:val="000000"/>
        </w:rPr>
        <w:t>總成績前</w:t>
      </w:r>
      <w:r w:rsidR="0087708C" w:rsidRPr="00C870A4">
        <w:rPr>
          <w:rFonts w:eastAsia="標楷體"/>
          <w:color w:val="000000"/>
        </w:rPr>
        <w:t>1/2</w:t>
      </w:r>
      <w:r w:rsidR="0087708C" w:rsidRPr="00C870A4">
        <w:rPr>
          <w:rFonts w:eastAsia="標楷體"/>
          <w:color w:val="000000"/>
        </w:rPr>
        <w:t>者頒發佳作獎狀（成績為零者除外）。</w:t>
      </w:r>
    </w:p>
    <w:p w:rsidR="009A7617" w:rsidRPr="00C870A4" w:rsidRDefault="001A2CAC" w:rsidP="00C870A4">
      <w:pPr>
        <w:pStyle w:val="ListParagraph"/>
        <w:numPr>
          <w:ilvl w:val="0"/>
          <w:numId w:val="35"/>
        </w:numPr>
        <w:snapToGrid w:val="0"/>
        <w:spacing w:line="360" w:lineRule="auto"/>
        <w:ind w:leftChars="0"/>
        <w:rPr>
          <w:rFonts w:eastAsia="標楷體"/>
          <w:lang w:eastAsia="zh-TW"/>
        </w:rPr>
      </w:pPr>
      <w:bookmarkStart w:id="3" w:name="_Hlk513899900"/>
      <w:r w:rsidRPr="00C870A4">
        <w:rPr>
          <w:rFonts w:eastAsia="標楷體"/>
        </w:rPr>
        <w:t>小康</w:t>
      </w:r>
      <w:proofErr w:type="gramStart"/>
      <w:r w:rsidRPr="00C870A4">
        <w:rPr>
          <w:rFonts w:eastAsia="標楷體"/>
        </w:rPr>
        <w:t>軒</w:t>
      </w:r>
      <w:proofErr w:type="gramEnd"/>
      <w:r w:rsidRPr="00C870A4">
        <w:rPr>
          <w:rFonts w:eastAsia="標楷體"/>
        </w:rPr>
        <w:t>幼兒創意賽</w:t>
      </w:r>
      <w:r w:rsidRPr="00C870A4">
        <w:rPr>
          <w:rFonts w:eastAsia="標楷體"/>
          <w:lang w:eastAsia="zh-TW"/>
        </w:rPr>
        <w:t>：</w:t>
      </w:r>
      <w:bookmarkEnd w:id="3"/>
      <w:r w:rsidRPr="00C870A4">
        <w:rPr>
          <w:rFonts w:eastAsia="標楷體"/>
          <w:lang w:eastAsia="zh-TW"/>
        </w:rPr>
        <w:t>成績優異隊伍可獲得獎盃一座，獎牌一只。</w:t>
      </w:r>
    </w:p>
    <w:p w:rsidR="00941E27" w:rsidRPr="00C870A4" w:rsidRDefault="001A2CAC" w:rsidP="00C870A4">
      <w:pPr>
        <w:pStyle w:val="ListParagraph"/>
        <w:numPr>
          <w:ilvl w:val="0"/>
          <w:numId w:val="35"/>
        </w:numPr>
        <w:snapToGrid w:val="0"/>
        <w:spacing w:line="360" w:lineRule="auto"/>
        <w:ind w:leftChars="0"/>
        <w:rPr>
          <w:rFonts w:eastAsia="標楷體"/>
          <w:lang w:eastAsia="zh-TW"/>
        </w:rPr>
      </w:pPr>
      <w:r w:rsidRPr="00C870A4">
        <w:rPr>
          <w:rFonts w:eastAsia="標楷體"/>
          <w:lang w:eastAsia="zh-TW"/>
        </w:rPr>
        <w:t>機器人</w:t>
      </w:r>
      <w:proofErr w:type="gramStart"/>
      <w:r w:rsidRPr="00C870A4">
        <w:rPr>
          <w:rFonts w:eastAsia="標楷體"/>
          <w:lang w:eastAsia="zh-TW"/>
        </w:rPr>
        <w:t>相撲賽</w:t>
      </w:r>
      <w:proofErr w:type="gramEnd"/>
      <w:r w:rsidRPr="00C870A4">
        <w:rPr>
          <w:rFonts w:eastAsia="標楷體"/>
          <w:lang w:eastAsia="zh-TW"/>
        </w:rPr>
        <w:t>：</w:t>
      </w:r>
      <w:r w:rsidRPr="00C870A4">
        <w:rPr>
          <w:rFonts w:eastAsia="標楷體"/>
          <w:color w:val="000000"/>
          <w:lang w:eastAsia="zh-TW"/>
        </w:rPr>
        <w:t>另行公告</w:t>
      </w:r>
      <w:r w:rsidRPr="00C870A4">
        <w:rPr>
          <w:rFonts w:eastAsia="標楷體"/>
          <w:lang w:eastAsia="zh-TW"/>
        </w:rPr>
        <w:t>FB</w:t>
      </w:r>
      <w:r w:rsidRPr="00C870A4">
        <w:rPr>
          <w:rFonts w:eastAsia="標楷體"/>
          <w:lang w:eastAsia="zh-TW"/>
        </w:rPr>
        <w:t>粉絲活動頁</w:t>
      </w:r>
    </w:p>
    <w:p w:rsidR="007E774B" w:rsidRPr="00C870A4" w:rsidRDefault="009A235C" w:rsidP="00DB40DE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  <w:lang w:eastAsia="zh-TW"/>
        </w:rPr>
        <w:t>WRO</w:t>
      </w:r>
      <w:r w:rsidRPr="00C870A4">
        <w:rPr>
          <w:rFonts w:eastAsia="標楷體"/>
          <w:lang w:eastAsia="zh-TW"/>
        </w:rPr>
        <w:t>選拔賽晉</w:t>
      </w:r>
      <w:r w:rsidR="007E774B" w:rsidRPr="00C870A4">
        <w:rPr>
          <w:rFonts w:eastAsia="標楷體"/>
        </w:rPr>
        <w:t>級資格：</w:t>
      </w:r>
    </w:p>
    <w:p w:rsidR="00EC3D4C" w:rsidRPr="00C870A4" w:rsidRDefault="00D04AE4" w:rsidP="00D04AE4">
      <w:pPr>
        <w:numPr>
          <w:ilvl w:val="1"/>
          <w:numId w:val="29"/>
        </w:numPr>
        <w:snapToGrid w:val="0"/>
        <w:spacing w:before="113" w:after="57" w:line="240" w:lineRule="atLeast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WRO</w:t>
      </w:r>
      <w:r w:rsidRPr="00C870A4">
        <w:rPr>
          <w:rFonts w:eastAsia="標楷體"/>
          <w:color w:val="000000"/>
          <w:lang w:eastAsia="zh-TW"/>
        </w:rPr>
        <w:t>國際奧林匹亞智能機器人聯盟總決賽</w:t>
      </w:r>
      <w:r w:rsidR="00A34834" w:rsidRPr="00C870A4">
        <w:rPr>
          <w:rFonts w:eastAsia="標楷體"/>
          <w:color w:val="000000"/>
          <w:lang w:eastAsia="zh-TW"/>
        </w:rPr>
        <w:t>：</w:t>
      </w:r>
      <w:r w:rsidR="000E7341" w:rsidRPr="00C870A4">
        <w:rPr>
          <w:rFonts w:eastAsia="標楷體"/>
          <w:b/>
          <w:color w:val="000000"/>
          <w:lang w:eastAsia="zh-TW"/>
        </w:rPr>
        <w:t>(</w:t>
      </w:r>
      <w:r w:rsidR="000E7341" w:rsidRPr="00C870A4">
        <w:rPr>
          <w:rFonts w:eastAsia="標楷體"/>
          <w:b/>
          <w:color w:val="000000"/>
          <w:lang w:eastAsia="zh-TW"/>
        </w:rPr>
        <w:t>晉級隊伍以實到隊伍數為主</w:t>
      </w:r>
      <w:r w:rsidR="000E7341" w:rsidRPr="00C870A4">
        <w:rPr>
          <w:rFonts w:eastAsia="標楷體"/>
          <w:b/>
          <w:color w:val="000000"/>
          <w:lang w:eastAsia="zh-TW"/>
        </w:rPr>
        <w:t>)</w:t>
      </w:r>
    </w:p>
    <w:p w:rsidR="00EC3D4C" w:rsidRPr="00C870A4" w:rsidRDefault="003070EF" w:rsidP="00941E27">
      <w:pPr>
        <w:pStyle w:val="ListParagraph"/>
        <w:numPr>
          <w:ilvl w:val="0"/>
          <w:numId w:val="33"/>
        </w:numPr>
        <w:snapToGrid w:val="0"/>
        <w:spacing w:line="240" w:lineRule="atLeast"/>
        <w:ind w:leftChars="0"/>
        <w:rPr>
          <w:rFonts w:eastAsia="標楷體"/>
        </w:rPr>
      </w:pPr>
      <w:r w:rsidRPr="00C870A4">
        <w:rPr>
          <w:rFonts w:eastAsia="標楷體"/>
          <w:lang w:eastAsia="zh-TW"/>
        </w:rPr>
        <w:t>各</w:t>
      </w:r>
      <w:r w:rsidR="003E42D6" w:rsidRPr="00C870A4">
        <w:rPr>
          <w:rFonts w:eastAsia="標楷體"/>
          <w:lang w:eastAsia="zh-TW"/>
        </w:rPr>
        <w:t>地區</w:t>
      </w:r>
      <w:r w:rsidRPr="00C870A4">
        <w:rPr>
          <w:rFonts w:eastAsia="標楷體"/>
          <w:lang w:eastAsia="zh-TW"/>
        </w:rPr>
        <w:t>初賽</w:t>
      </w:r>
      <w:r w:rsidR="007C6015" w:rsidRPr="00C870A4">
        <w:rPr>
          <w:rFonts w:eastAsia="標楷體"/>
          <w:lang w:eastAsia="zh-TW"/>
        </w:rPr>
        <w:t>之</w:t>
      </w:r>
      <w:r w:rsidR="003F322A" w:rsidRPr="00C870A4">
        <w:rPr>
          <w:rFonts w:eastAsia="標楷體"/>
          <w:lang w:eastAsia="zh-TW"/>
        </w:rPr>
        <w:t>競賽</w:t>
      </w:r>
      <w:r w:rsidR="006138EB" w:rsidRPr="00C870A4">
        <w:rPr>
          <w:rFonts w:eastAsia="標楷體"/>
        </w:rPr>
        <w:t>每</w:t>
      </w:r>
      <w:r w:rsidR="006138EB" w:rsidRPr="00C870A4">
        <w:rPr>
          <w:rFonts w:eastAsia="標楷體"/>
        </w:rPr>
        <w:t>1</w:t>
      </w:r>
      <w:r w:rsidR="00985483" w:rsidRPr="00C870A4">
        <w:rPr>
          <w:rFonts w:eastAsia="標楷體"/>
        </w:rPr>
        <w:t>0</w:t>
      </w:r>
      <w:r w:rsidR="006138EB" w:rsidRPr="00C870A4">
        <w:rPr>
          <w:rFonts w:eastAsia="標楷體"/>
        </w:rPr>
        <w:t>隊取</w:t>
      </w:r>
      <w:r w:rsidR="006138EB" w:rsidRPr="00C870A4">
        <w:rPr>
          <w:rFonts w:eastAsia="標楷體"/>
        </w:rPr>
        <w:t>1</w:t>
      </w:r>
      <w:r w:rsidR="006138EB" w:rsidRPr="00C870A4">
        <w:rPr>
          <w:rFonts w:eastAsia="標楷體"/>
        </w:rPr>
        <w:t>隊晉級全國總決賽</w:t>
      </w:r>
      <w:r w:rsidR="004F7518" w:rsidRPr="00C870A4">
        <w:rPr>
          <w:rFonts w:eastAsia="標楷體"/>
          <w:lang w:eastAsia="zh-TW"/>
        </w:rPr>
        <w:t>,</w:t>
      </w:r>
      <w:r w:rsidR="006138EB" w:rsidRPr="00C870A4">
        <w:rPr>
          <w:rFonts w:eastAsia="標楷體"/>
        </w:rPr>
        <w:t>如參賽不足</w:t>
      </w:r>
      <w:r w:rsidR="006138EB" w:rsidRPr="00C870A4">
        <w:rPr>
          <w:rFonts w:eastAsia="標楷體"/>
        </w:rPr>
        <w:t>1</w:t>
      </w:r>
      <w:r w:rsidR="00985483" w:rsidRPr="00C870A4">
        <w:rPr>
          <w:rFonts w:eastAsia="標楷體"/>
        </w:rPr>
        <w:t>0</w:t>
      </w:r>
      <w:r w:rsidR="006138EB" w:rsidRPr="00C870A4">
        <w:rPr>
          <w:rFonts w:eastAsia="標楷體"/>
        </w:rPr>
        <w:t>隊，則取一名晉級總決賽。若報名隊伍總數除以</w:t>
      </w:r>
      <w:r w:rsidR="006138EB" w:rsidRPr="00C870A4">
        <w:rPr>
          <w:rFonts w:eastAsia="標楷體"/>
        </w:rPr>
        <w:t>1</w:t>
      </w:r>
      <w:r w:rsidR="00985483" w:rsidRPr="00C870A4">
        <w:rPr>
          <w:rFonts w:eastAsia="標楷體"/>
        </w:rPr>
        <w:t>0</w:t>
      </w:r>
      <w:r w:rsidR="006138EB" w:rsidRPr="00C870A4">
        <w:rPr>
          <w:rFonts w:eastAsia="標楷體"/>
        </w:rPr>
        <w:t>之餘數在</w:t>
      </w:r>
      <w:r w:rsidR="00985483" w:rsidRPr="00C870A4">
        <w:rPr>
          <w:rFonts w:eastAsia="標楷體"/>
          <w:lang w:eastAsia="zh-TW"/>
        </w:rPr>
        <w:t>5</w:t>
      </w:r>
      <w:r w:rsidR="006138EB" w:rsidRPr="00C870A4">
        <w:rPr>
          <w:rFonts w:eastAsia="標楷體"/>
        </w:rPr>
        <w:t>隊以上，則再增加一隊晉級。</w:t>
      </w:r>
    </w:p>
    <w:p w:rsidR="007E774B" w:rsidRPr="00C870A4" w:rsidRDefault="00540594" w:rsidP="00941E27">
      <w:pPr>
        <w:pStyle w:val="ListParagraph"/>
        <w:numPr>
          <w:ilvl w:val="0"/>
          <w:numId w:val="33"/>
        </w:numPr>
        <w:snapToGrid w:val="0"/>
        <w:spacing w:line="240" w:lineRule="atLeast"/>
        <w:ind w:leftChars="0"/>
        <w:rPr>
          <w:rFonts w:eastAsia="標楷體"/>
        </w:rPr>
      </w:pPr>
      <w:r w:rsidRPr="00C870A4">
        <w:rPr>
          <w:rFonts w:eastAsia="標楷體"/>
          <w:lang w:eastAsia="zh-TW"/>
        </w:rPr>
        <w:t>各</w:t>
      </w:r>
      <w:r w:rsidR="003E42D6" w:rsidRPr="00C870A4">
        <w:rPr>
          <w:rFonts w:eastAsia="標楷體"/>
          <w:lang w:eastAsia="zh-TW"/>
        </w:rPr>
        <w:t>地區</w:t>
      </w:r>
      <w:r w:rsidRPr="00C870A4">
        <w:rPr>
          <w:rFonts w:eastAsia="標楷體"/>
          <w:lang w:eastAsia="zh-TW"/>
        </w:rPr>
        <w:t>初賽</w:t>
      </w:r>
      <w:r w:rsidR="007C6015" w:rsidRPr="00C870A4">
        <w:rPr>
          <w:rFonts w:eastAsia="標楷體"/>
          <w:lang w:eastAsia="zh-TW"/>
        </w:rPr>
        <w:t>之</w:t>
      </w:r>
      <w:r w:rsidR="003F322A" w:rsidRPr="00C870A4">
        <w:rPr>
          <w:rFonts w:eastAsia="標楷體"/>
          <w:lang w:eastAsia="zh-TW"/>
        </w:rPr>
        <w:t>足球賽</w:t>
      </w:r>
      <w:r w:rsidRPr="00C870A4">
        <w:rPr>
          <w:rFonts w:eastAsia="標楷體"/>
          <w:lang w:eastAsia="zh-TW"/>
        </w:rPr>
        <w:t>報名限</w:t>
      </w:r>
      <w:r w:rsidR="002C5C87" w:rsidRPr="00C870A4">
        <w:rPr>
          <w:rFonts w:eastAsia="標楷體"/>
          <w:lang w:eastAsia="zh-TW"/>
        </w:rPr>
        <w:t>28</w:t>
      </w:r>
      <w:r w:rsidRPr="00C870A4">
        <w:rPr>
          <w:rFonts w:eastAsia="標楷體"/>
          <w:lang w:eastAsia="zh-TW"/>
        </w:rPr>
        <w:t>隊，以先完成報名手續之隊伍為優先。</w:t>
      </w:r>
      <w:r w:rsidR="003F322A" w:rsidRPr="00C870A4">
        <w:rPr>
          <w:rFonts w:eastAsia="標楷體"/>
          <w:lang w:eastAsia="zh-TW"/>
        </w:rPr>
        <w:t>每</w:t>
      </w:r>
      <w:r w:rsidR="002C5C87" w:rsidRPr="00C870A4">
        <w:rPr>
          <w:rFonts w:eastAsia="標楷體"/>
          <w:lang w:eastAsia="zh-TW"/>
        </w:rPr>
        <w:t>3</w:t>
      </w:r>
      <w:r w:rsidR="003F322A" w:rsidRPr="00C870A4">
        <w:rPr>
          <w:rFonts w:eastAsia="標楷體"/>
          <w:lang w:eastAsia="zh-TW"/>
        </w:rPr>
        <w:t>隊取</w:t>
      </w:r>
      <w:r w:rsidR="003F322A" w:rsidRPr="00C870A4">
        <w:rPr>
          <w:rFonts w:eastAsia="標楷體"/>
          <w:lang w:eastAsia="zh-TW"/>
        </w:rPr>
        <w:t>1</w:t>
      </w:r>
      <w:r w:rsidR="00F200C1" w:rsidRPr="00C870A4">
        <w:rPr>
          <w:rFonts w:eastAsia="標楷體"/>
          <w:lang w:eastAsia="zh-TW"/>
        </w:rPr>
        <w:t>隊晉級</w:t>
      </w:r>
      <w:r w:rsidR="003F322A" w:rsidRPr="00C870A4">
        <w:rPr>
          <w:rFonts w:eastAsia="標楷體"/>
          <w:lang w:eastAsia="zh-TW"/>
        </w:rPr>
        <w:t>總決賽。</w:t>
      </w:r>
    </w:p>
    <w:p w:rsidR="007E774B" w:rsidRPr="00C870A4" w:rsidRDefault="00F200C1" w:rsidP="00941E27">
      <w:pPr>
        <w:pStyle w:val="ListParagraph"/>
        <w:numPr>
          <w:ilvl w:val="0"/>
          <w:numId w:val="33"/>
        </w:numPr>
        <w:snapToGrid w:val="0"/>
        <w:spacing w:line="240" w:lineRule="atLeast"/>
        <w:ind w:leftChars="0"/>
        <w:rPr>
          <w:rFonts w:eastAsia="標楷體"/>
        </w:rPr>
      </w:pPr>
      <w:r w:rsidRPr="00C870A4">
        <w:rPr>
          <w:rFonts w:eastAsia="標楷體"/>
        </w:rPr>
        <w:t>晉級</w:t>
      </w:r>
      <w:r w:rsidR="007E774B" w:rsidRPr="00C870A4">
        <w:rPr>
          <w:rFonts w:eastAsia="標楷體"/>
        </w:rPr>
        <w:t>總決賽之隊伍其比賽總成績不得為零。</w:t>
      </w:r>
    </w:p>
    <w:p w:rsidR="004162A3" w:rsidRPr="00C870A4" w:rsidRDefault="00F200C1" w:rsidP="00941E27">
      <w:pPr>
        <w:pStyle w:val="ListParagraph"/>
        <w:numPr>
          <w:ilvl w:val="0"/>
          <w:numId w:val="33"/>
        </w:numPr>
        <w:snapToGrid w:val="0"/>
        <w:spacing w:line="240" w:lineRule="atLeast"/>
        <w:ind w:leftChars="0"/>
        <w:rPr>
          <w:rFonts w:eastAsia="標楷體"/>
        </w:rPr>
      </w:pPr>
      <w:r w:rsidRPr="00C870A4">
        <w:rPr>
          <w:rFonts w:eastAsia="標楷體"/>
        </w:rPr>
        <w:t>晉級</w:t>
      </w:r>
      <w:r w:rsidR="007E774B" w:rsidRPr="00C870A4">
        <w:rPr>
          <w:rFonts w:eastAsia="標楷體"/>
        </w:rPr>
        <w:t>總決賽之隊伍，其組成之隊員不得以任何理由更換（教練不在此限），違者將取消其晉級資格。</w:t>
      </w:r>
      <w:r w:rsidR="005D6AEE" w:rsidRPr="00C870A4">
        <w:rPr>
          <w:rFonts w:eastAsia="標楷體"/>
        </w:rPr>
        <w:t>不符合之隊伍將喪失其晉級資格，缺額由</w:t>
      </w:r>
      <w:r w:rsidR="005D6AEE" w:rsidRPr="00C870A4">
        <w:rPr>
          <w:rFonts w:eastAsia="標楷體"/>
          <w:lang w:eastAsia="zh-TW"/>
        </w:rPr>
        <w:t>各分區初賽之</w:t>
      </w:r>
      <w:r w:rsidR="005D6AEE" w:rsidRPr="00C870A4">
        <w:rPr>
          <w:rFonts w:eastAsia="標楷體"/>
        </w:rPr>
        <w:t>比賽成績次一名之隊伍遞補。</w:t>
      </w:r>
    </w:p>
    <w:p w:rsidR="00941E27" w:rsidRPr="00C870A4" w:rsidRDefault="00941E27" w:rsidP="00941E27">
      <w:pPr>
        <w:pStyle w:val="ListParagraph"/>
        <w:snapToGrid w:val="0"/>
        <w:spacing w:line="240" w:lineRule="atLeast"/>
        <w:ind w:leftChars="0" w:left="1320"/>
        <w:rPr>
          <w:rFonts w:eastAsia="標楷體"/>
        </w:rPr>
      </w:pPr>
    </w:p>
    <w:p w:rsidR="00502D3D" w:rsidRPr="00C870A4" w:rsidRDefault="00502D3D" w:rsidP="00D2311A">
      <w:pPr>
        <w:numPr>
          <w:ilvl w:val="0"/>
          <w:numId w:val="29"/>
        </w:numPr>
        <w:snapToGrid w:val="0"/>
        <w:spacing w:before="113" w:line="360" w:lineRule="auto"/>
        <w:ind w:left="839" w:hanging="482"/>
        <w:rPr>
          <w:rFonts w:eastAsia="標楷體"/>
        </w:rPr>
      </w:pPr>
      <w:r w:rsidRPr="00C870A4">
        <w:rPr>
          <w:rFonts w:eastAsia="標楷體"/>
        </w:rPr>
        <w:t>申訴</w:t>
      </w:r>
      <w:r w:rsidRPr="00C870A4">
        <w:rPr>
          <w:rFonts w:eastAsia="標楷體"/>
          <w:lang w:eastAsia="zh-TW"/>
        </w:rPr>
        <w:t>辦法</w:t>
      </w:r>
      <w:r w:rsidRPr="00C870A4">
        <w:rPr>
          <w:rFonts w:eastAsia="標楷體"/>
        </w:rPr>
        <w:t>：</w:t>
      </w:r>
    </w:p>
    <w:p w:rsidR="00502D3D" w:rsidRPr="00C870A4" w:rsidRDefault="00E120F4" w:rsidP="00D2311A">
      <w:pPr>
        <w:numPr>
          <w:ilvl w:val="1"/>
          <w:numId w:val="29"/>
        </w:numPr>
        <w:snapToGrid w:val="0"/>
        <w:spacing w:before="113" w:after="57" w:line="240" w:lineRule="atLeast"/>
        <w:ind w:left="1321" w:hanging="482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比賽爭議：</w:t>
      </w:r>
      <w:r w:rsidR="004B2F53" w:rsidRPr="00C870A4">
        <w:rPr>
          <w:rFonts w:eastAsia="標楷體"/>
          <w:color w:val="000000"/>
          <w:lang w:eastAsia="zh-TW"/>
        </w:rPr>
        <w:t>規則上有明文規定者</w:t>
      </w:r>
      <w:r w:rsidR="00502D3D" w:rsidRPr="00C870A4">
        <w:rPr>
          <w:rFonts w:eastAsia="標楷體"/>
          <w:color w:val="000000"/>
          <w:lang w:eastAsia="zh-TW"/>
        </w:rPr>
        <w:t>以裁判團</w:t>
      </w:r>
      <w:r w:rsidR="00215EDC" w:rsidRPr="00C870A4">
        <w:rPr>
          <w:rFonts w:eastAsia="標楷體"/>
          <w:color w:val="000000"/>
          <w:lang w:eastAsia="zh-TW"/>
        </w:rPr>
        <w:t>及裁判長</w:t>
      </w:r>
      <w:r w:rsidR="00B02486" w:rsidRPr="00C870A4">
        <w:rPr>
          <w:rFonts w:eastAsia="標楷體"/>
          <w:color w:val="000000"/>
          <w:lang w:eastAsia="zh-TW"/>
        </w:rPr>
        <w:t>判決</w:t>
      </w:r>
      <w:proofErr w:type="gramStart"/>
      <w:r w:rsidR="00B02486" w:rsidRPr="00C870A4">
        <w:rPr>
          <w:rFonts w:eastAsia="標楷體"/>
          <w:color w:val="000000"/>
          <w:lang w:eastAsia="zh-TW"/>
        </w:rPr>
        <w:t>為終決</w:t>
      </w:r>
      <w:proofErr w:type="gramEnd"/>
      <w:r w:rsidR="00104E89" w:rsidRPr="00C870A4">
        <w:rPr>
          <w:rFonts w:eastAsia="標楷體"/>
          <w:color w:val="000000"/>
          <w:lang w:eastAsia="zh-TW"/>
        </w:rPr>
        <w:t>，</w:t>
      </w:r>
      <w:r w:rsidR="00502D3D" w:rsidRPr="00C870A4">
        <w:rPr>
          <w:rFonts w:eastAsia="標楷體"/>
          <w:color w:val="000000"/>
          <w:lang w:eastAsia="zh-TW"/>
        </w:rPr>
        <w:t>亦不得提出申訴。</w:t>
      </w:r>
    </w:p>
    <w:p w:rsidR="00502D3D" w:rsidRPr="00C870A4" w:rsidRDefault="00502D3D" w:rsidP="00D2311A">
      <w:pPr>
        <w:numPr>
          <w:ilvl w:val="1"/>
          <w:numId w:val="29"/>
        </w:numPr>
        <w:snapToGrid w:val="0"/>
        <w:spacing w:before="113" w:after="57" w:line="240" w:lineRule="atLeast"/>
        <w:ind w:left="1321" w:hanging="482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合法之申訴：應由指導教練簽字蓋章，以書面向審判委員會正式提出，以裁判團之判決</w:t>
      </w:r>
      <w:proofErr w:type="gramStart"/>
      <w:r w:rsidRPr="00C870A4">
        <w:rPr>
          <w:rFonts w:eastAsia="標楷體"/>
          <w:color w:val="000000"/>
          <w:lang w:eastAsia="zh-TW"/>
        </w:rPr>
        <w:t>為終決</w:t>
      </w:r>
      <w:proofErr w:type="gramEnd"/>
      <w:r w:rsidRPr="00C870A4">
        <w:rPr>
          <w:rFonts w:eastAsia="標楷體"/>
          <w:color w:val="000000"/>
          <w:lang w:eastAsia="zh-TW"/>
        </w:rPr>
        <w:t>。</w:t>
      </w:r>
    </w:p>
    <w:p w:rsidR="00502D3D" w:rsidRPr="00C870A4" w:rsidRDefault="00502D3D" w:rsidP="00D2311A">
      <w:pPr>
        <w:numPr>
          <w:ilvl w:val="1"/>
          <w:numId w:val="29"/>
        </w:numPr>
        <w:snapToGrid w:val="0"/>
        <w:spacing w:before="113" w:after="57" w:line="240" w:lineRule="atLeast"/>
        <w:ind w:left="1321" w:hanging="482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各項比賽進行中，各指導老師（教練）及選手不得當場直接質詢裁判。</w:t>
      </w:r>
    </w:p>
    <w:p w:rsidR="00941E27" w:rsidRPr="00C870A4" w:rsidRDefault="00797F27" w:rsidP="009E30B5">
      <w:pPr>
        <w:numPr>
          <w:ilvl w:val="1"/>
          <w:numId w:val="29"/>
        </w:numPr>
        <w:snapToGrid w:val="0"/>
        <w:spacing w:before="113" w:after="57" w:line="360" w:lineRule="auto"/>
        <w:ind w:left="1321" w:hanging="482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若有未盡之事宜，以大會現場公告為</w:t>
      </w:r>
      <w:proofErr w:type="gramStart"/>
      <w:r w:rsidRPr="00C870A4">
        <w:rPr>
          <w:rFonts w:eastAsia="標楷體"/>
          <w:color w:val="000000"/>
          <w:lang w:eastAsia="zh-TW"/>
        </w:rPr>
        <w:t>準</w:t>
      </w:r>
      <w:proofErr w:type="gramEnd"/>
      <w:r w:rsidRPr="00C870A4">
        <w:rPr>
          <w:rFonts w:eastAsia="標楷體"/>
          <w:color w:val="000000"/>
          <w:lang w:eastAsia="zh-TW"/>
        </w:rPr>
        <w:t>。</w:t>
      </w:r>
    </w:p>
    <w:p w:rsidR="000802CA" w:rsidRPr="00082D0F" w:rsidRDefault="000802CA" w:rsidP="00D2311A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報名事項</w:t>
      </w:r>
      <w:r w:rsidR="007C440A" w:rsidRPr="00C870A4">
        <w:rPr>
          <w:rFonts w:eastAsia="標楷體"/>
          <w:color w:val="000000"/>
          <w:lang w:eastAsia="zh-TW"/>
        </w:rPr>
        <w:t xml:space="preserve"> </w:t>
      </w:r>
    </w:p>
    <w:p w:rsidR="00082D0F" w:rsidRPr="003340C4" w:rsidRDefault="003340C4" w:rsidP="003340C4">
      <w:pPr>
        <w:pStyle w:val="ListParagraph"/>
        <w:numPr>
          <w:ilvl w:val="0"/>
          <w:numId w:val="40"/>
        </w:numPr>
        <w:snapToGrid w:val="0"/>
        <w:spacing w:before="113" w:after="57" w:line="360" w:lineRule="auto"/>
        <w:ind w:leftChars="0"/>
        <w:rPr>
          <w:rFonts w:eastAsia="標楷體"/>
          <w:b/>
          <w:color w:val="000000"/>
          <w:lang w:eastAsia="zh-TW"/>
        </w:rPr>
      </w:pPr>
      <w:r w:rsidRPr="003340C4">
        <w:rPr>
          <w:rFonts w:eastAsia="標楷體"/>
          <w:b/>
          <w:color w:val="000000"/>
          <w:bdr w:val="single" w:sz="4" w:space="0" w:color="auto"/>
          <w:lang w:eastAsia="zh-TW"/>
        </w:rPr>
        <w:t>WRO</w:t>
      </w: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競賽、</w:t>
      </w: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WRO</w:t>
      </w: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足球賽、</w:t>
      </w: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WEDO</w:t>
      </w: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邀請賽、機器人相撲賽</w:t>
      </w:r>
    </w:p>
    <w:p w:rsidR="006D7986" w:rsidRPr="00C870A4" w:rsidRDefault="00797F27" w:rsidP="003340C4">
      <w:pPr>
        <w:numPr>
          <w:ilvl w:val="2"/>
          <w:numId w:val="29"/>
        </w:numPr>
        <w:snapToGrid w:val="0"/>
        <w:spacing w:before="113" w:after="57" w:line="240" w:lineRule="atLeast"/>
        <w:rPr>
          <w:rFonts w:eastAsia="標楷體"/>
        </w:rPr>
      </w:pPr>
      <w:r w:rsidRPr="00C870A4">
        <w:rPr>
          <w:rFonts w:eastAsia="標楷體"/>
        </w:rPr>
        <w:t>報名日期：</w:t>
      </w:r>
      <w:r w:rsidR="001409D5" w:rsidRPr="00C870A4">
        <w:rPr>
          <w:rFonts w:eastAsia="標楷體"/>
          <w:u w:val="single"/>
          <w:lang w:eastAsia="zh-TW"/>
        </w:rPr>
        <w:t>6</w:t>
      </w:r>
      <w:r w:rsidRPr="00C870A4">
        <w:rPr>
          <w:rFonts w:eastAsia="標楷體"/>
          <w:u w:val="single"/>
        </w:rPr>
        <w:t>月</w:t>
      </w:r>
      <w:r w:rsidR="00941E27" w:rsidRPr="00C870A4">
        <w:rPr>
          <w:rFonts w:eastAsia="標楷體"/>
          <w:u w:val="single"/>
          <w:lang w:eastAsia="zh-TW"/>
        </w:rPr>
        <w:t>2</w:t>
      </w:r>
      <w:r w:rsidR="00082D0F">
        <w:rPr>
          <w:rFonts w:eastAsia="標楷體" w:hint="eastAsia"/>
          <w:u w:val="single"/>
          <w:lang w:eastAsia="zh-TW"/>
        </w:rPr>
        <w:t>7</w:t>
      </w:r>
      <w:r w:rsidRPr="00C870A4">
        <w:rPr>
          <w:rFonts w:eastAsia="標楷體"/>
          <w:u w:val="single"/>
        </w:rPr>
        <w:t>日</w:t>
      </w:r>
      <w:r w:rsidR="000A07D6" w:rsidRPr="00C870A4">
        <w:rPr>
          <w:rFonts w:eastAsia="標楷體"/>
          <w:u w:val="single"/>
        </w:rPr>
        <w:t>(</w:t>
      </w:r>
      <w:r w:rsidR="00082D0F">
        <w:rPr>
          <w:rFonts w:eastAsia="標楷體" w:hint="eastAsia"/>
          <w:u w:val="single"/>
          <w:lang w:eastAsia="zh-TW"/>
        </w:rPr>
        <w:t>三</w:t>
      </w:r>
      <w:r w:rsidR="000A07D6" w:rsidRPr="00C870A4">
        <w:rPr>
          <w:rFonts w:eastAsia="標楷體"/>
          <w:u w:val="single"/>
          <w:lang w:eastAsia="zh-TW"/>
        </w:rPr>
        <w:t>)</w:t>
      </w:r>
      <w:r w:rsidRPr="00C870A4">
        <w:rPr>
          <w:rFonts w:eastAsia="標楷體"/>
          <w:u w:val="single"/>
        </w:rPr>
        <w:t>起至</w:t>
      </w:r>
      <w:r w:rsidR="00D5758A" w:rsidRPr="00C870A4">
        <w:rPr>
          <w:rFonts w:eastAsia="標楷體"/>
          <w:u w:val="single"/>
          <w:lang w:eastAsia="zh-TW"/>
        </w:rPr>
        <w:t>07</w:t>
      </w:r>
      <w:r w:rsidRPr="00C870A4">
        <w:rPr>
          <w:rFonts w:eastAsia="標楷體"/>
          <w:u w:val="single"/>
        </w:rPr>
        <w:t>月</w:t>
      </w:r>
      <w:r w:rsidR="00DA1793">
        <w:rPr>
          <w:rFonts w:eastAsia="標楷體" w:hint="cs"/>
          <w:u w:val="single"/>
        </w:rPr>
        <w:t>1</w:t>
      </w:r>
      <w:r w:rsidR="00DA1793">
        <w:rPr>
          <w:rFonts w:eastAsia="標楷體"/>
          <w:u w:val="single"/>
          <w:lang w:eastAsia="zh-TW"/>
        </w:rPr>
        <w:t>8</w:t>
      </w:r>
      <w:r w:rsidRPr="00C870A4">
        <w:rPr>
          <w:rFonts w:eastAsia="標楷體"/>
          <w:u w:val="single"/>
        </w:rPr>
        <w:t>日</w:t>
      </w:r>
      <w:r w:rsidR="000A07D6" w:rsidRPr="00C870A4">
        <w:rPr>
          <w:rFonts w:eastAsia="標楷體"/>
          <w:u w:val="single"/>
        </w:rPr>
        <w:t>(</w:t>
      </w:r>
      <w:r w:rsidR="00DA1793">
        <w:rPr>
          <w:rFonts w:eastAsia="標楷體" w:hint="eastAsia"/>
          <w:u w:val="single"/>
          <w:lang w:eastAsia="zh-TW"/>
        </w:rPr>
        <w:t>三</w:t>
      </w:r>
      <w:r w:rsidR="000A07D6" w:rsidRPr="00C870A4">
        <w:rPr>
          <w:rFonts w:eastAsia="標楷體"/>
          <w:u w:val="single"/>
          <w:lang w:eastAsia="zh-TW"/>
        </w:rPr>
        <w:t>)</w:t>
      </w:r>
      <w:r w:rsidRPr="00C870A4">
        <w:rPr>
          <w:rFonts w:eastAsia="標楷體"/>
        </w:rPr>
        <w:t>報名截止，</w:t>
      </w:r>
      <w:r w:rsidR="00255911" w:rsidRPr="00C870A4">
        <w:rPr>
          <w:rFonts w:eastAsia="標楷體"/>
          <w:lang w:eastAsia="zh-TW"/>
        </w:rPr>
        <w:t>各區</w:t>
      </w:r>
      <w:r w:rsidRPr="00C870A4">
        <w:rPr>
          <w:rFonts w:eastAsia="標楷體"/>
        </w:rPr>
        <w:t>參賽名單</w:t>
      </w:r>
      <w:r w:rsidR="00255911" w:rsidRPr="00C870A4">
        <w:rPr>
          <w:rFonts w:eastAsia="標楷體"/>
          <w:lang w:eastAsia="zh-TW"/>
        </w:rPr>
        <w:t>及</w:t>
      </w:r>
      <w:r w:rsidRPr="00C870A4">
        <w:rPr>
          <w:rFonts w:eastAsia="標楷體"/>
        </w:rPr>
        <w:t>賽程</w:t>
      </w:r>
      <w:r w:rsidR="00255911" w:rsidRPr="00C870A4">
        <w:rPr>
          <w:rFonts w:eastAsia="標楷體"/>
          <w:lang w:eastAsia="zh-TW"/>
        </w:rPr>
        <w:t>將在</w:t>
      </w:r>
      <w:r w:rsidR="006D7986" w:rsidRPr="00C870A4">
        <w:rPr>
          <w:rFonts w:eastAsia="標楷體"/>
          <w:lang w:eastAsia="zh-TW"/>
        </w:rPr>
        <w:t>網站</w:t>
      </w:r>
      <w:r w:rsidR="00255911" w:rsidRPr="00C870A4">
        <w:rPr>
          <w:rFonts w:eastAsia="標楷體"/>
          <w:lang w:eastAsia="zh-TW"/>
        </w:rPr>
        <w:t>上公告。</w:t>
      </w:r>
    </w:p>
    <w:p w:rsidR="001A2CAC" w:rsidRPr="003340C4" w:rsidRDefault="00797F27" w:rsidP="003340C4">
      <w:pPr>
        <w:pStyle w:val="ListParagraph"/>
        <w:numPr>
          <w:ilvl w:val="2"/>
          <w:numId w:val="29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</w:rPr>
        <w:t>報名費用：每支參賽隊伍報名</w:t>
      </w:r>
      <w:r w:rsidR="00E61688" w:rsidRPr="003340C4">
        <w:rPr>
          <w:rFonts w:eastAsia="標楷體"/>
          <w:lang w:eastAsia="zh-TW"/>
        </w:rPr>
        <w:t>限</w:t>
      </w:r>
      <w:r w:rsidRPr="003340C4">
        <w:rPr>
          <w:rFonts w:eastAsia="標楷體"/>
        </w:rPr>
        <w:t>參加一種賽</w:t>
      </w:r>
      <w:r w:rsidR="002C1BAF" w:rsidRPr="003340C4">
        <w:rPr>
          <w:rFonts w:eastAsia="標楷體"/>
          <w:lang w:eastAsia="zh-TW"/>
        </w:rPr>
        <w:t>制</w:t>
      </w:r>
    </w:p>
    <w:p w:rsidR="001A2CAC" w:rsidRPr="003340C4" w:rsidRDefault="001A2CAC" w:rsidP="003340C4">
      <w:pPr>
        <w:pStyle w:val="ListParagraph"/>
        <w:numPr>
          <w:ilvl w:val="0"/>
          <w:numId w:val="41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  <w:lang w:eastAsia="zh-TW"/>
        </w:rPr>
        <w:t>WRO</w:t>
      </w:r>
      <w:r w:rsidRPr="003340C4">
        <w:rPr>
          <w:rFonts w:eastAsia="標楷體"/>
        </w:rPr>
        <w:t>「競賽」</w:t>
      </w:r>
      <w:r w:rsidRPr="003340C4">
        <w:rPr>
          <w:rFonts w:eastAsia="標楷體"/>
          <w:lang w:eastAsia="zh-TW"/>
        </w:rPr>
        <w:t>、</w:t>
      </w:r>
      <w:r w:rsidRPr="003340C4">
        <w:rPr>
          <w:rFonts w:eastAsia="標楷體"/>
        </w:rPr>
        <w:t>「</w:t>
      </w:r>
      <w:r w:rsidRPr="003340C4">
        <w:rPr>
          <w:rFonts w:eastAsia="標楷體"/>
          <w:lang w:eastAsia="zh-TW"/>
        </w:rPr>
        <w:t>足球賽</w:t>
      </w:r>
      <w:r w:rsidRPr="003340C4">
        <w:rPr>
          <w:rFonts w:eastAsia="標楷體"/>
        </w:rPr>
        <w:t>」</w:t>
      </w:r>
      <w:r w:rsidRPr="003340C4">
        <w:rPr>
          <w:rFonts w:eastAsia="標楷體"/>
          <w:lang w:eastAsia="zh-TW"/>
        </w:rPr>
        <w:t>、</w:t>
      </w:r>
      <w:r w:rsidRPr="003340C4">
        <w:rPr>
          <w:rFonts w:eastAsia="標楷體"/>
        </w:rPr>
        <w:t>「</w:t>
      </w:r>
      <w:r w:rsidRPr="003340C4">
        <w:rPr>
          <w:rFonts w:eastAsia="標楷體"/>
        </w:rPr>
        <w:t>W</w:t>
      </w:r>
      <w:r w:rsidR="00B26F50" w:rsidRPr="003340C4">
        <w:rPr>
          <w:rFonts w:eastAsia="標楷體"/>
        </w:rPr>
        <w:t>EDO</w:t>
      </w:r>
      <w:r w:rsidRPr="003340C4">
        <w:rPr>
          <w:rFonts w:eastAsia="標楷體"/>
          <w:lang w:eastAsia="zh-TW"/>
        </w:rPr>
        <w:t>(</w:t>
      </w:r>
      <w:r w:rsidRPr="003340C4">
        <w:rPr>
          <w:rFonts w:eastAsia="標楷體"/>
          <w:lang w:eastAsia="zh-TW"/>
        </w:rPr>
        <w:t>邀請賽</w:t>
      </w:r>
      <w:r w:rsidRPr="003340C4">
        <w:rPr>
          <w:rFonts w:eastAsia="標楷體"/>
          <w:lang w:eastAsia="zh-TW"/>
        </w:rPr>
        <w:t>)</w:t>
      </w:r>
      <w:r w:rsidRPr="003340C4">
        <w:rPr>
          <w:rFonts w:eastAsia="標楷體"/>
        </w:rPr>
        <w:t xml:space="preserve"> </w:t>
      </w:r>
      <w:r w:rsidRPr="003340C4">
        <w:rPr>
          <w:rFonts w:eastAsia="標楷體"/>
        </w:rPr>
        <w:t>」其中一種比賽</w:t>
      </w:r>
      <w:r w:rsidRPr="003340C4">
        <w:rPr>
          <w:rFonts w:eastAsia="標楷體"/>
          <w:b/>
          <w:lang w:eastAsia="zh-TW"/>
        </w:rPr>
        <w:t>，</w:t>
      </w:r>
      <w:r w:rsidRPr="003340C4">
        <w:rPr>
          <w:rFonts w:eastAsia="標楷體"/>
        </w:rPr>
        <w:t>每一隊報名費</w:t>
      </w:r>
      <w:r w:rsidRPr="003340C4">
        <w:rPr>
          <w:rFonts w:eastAsia="標楷體"/>
          <w:lang w:eastAsia="zh-TW"/>
        </w:rPr>
        <w:t>為</w:t>
      </w:r>
      <w:r w:rsidRPr="003340C4">
        <w:rPr>
          <w:rFonts w:eastAsia="標楷體"/>
          <w:u w:val="single"/>
        </w:rPr>
        <w:t>新台幣</w:t>
      </w:r>
      <w:r w:rsidRPr="003340C4">
        <w:rPr>
          <w:rFonts w:eastAsia="標楷體"/>
          <w:u w:val="single"/>
          <w:lang w:eastAsia="zh-TW"/>
        </w:rPr>
        <w:t>：參</w:t>
      </w:r>
      <w:r w:rsidRPr="003340C4">
        <w:rPr>
          <w:rFonts w:eastAsia="標楷體"/>
          <w:u w:val="single"/>
        </w:rPr>
        <w:t>仟元整</w:t>
      </w:r>
      <w:r w:rsidRPr="003340C4">
        <w:rPr>
          <w:rFonts w:eastAsia="標楷體"/>
        </w:rPr>
        <w:t>。</w:t>
      </w:r>
    </w:p>
    <w:p w:rsidR="003340C4" w:rsidRDefault="004A1EE8" w:rsidP="003340C4">
      <w:pPr>
        <w:pStyle w:val="ListParagraph"/>
        <w:numPr>
          <w:ilvl w:val="0"/>
          <w:numId w:val="41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  <w:lang w:eastAsia="zh-TW"/>
        </w:rPr>
        <w:t>機器人</w:t>
      </w:r>
      <w:proofErr w:type="gramStart"/>
      <w:r w:rsidRPr="003340C4">
        <w:rPr>
          <w:rFonts w:eastAsia="標楷體"/>
          <w:lang w:eastAsia="zh-TW"/>
        </w:rPr>
        <w:t>相撲賽</w:t>
      </w:r>
      <w:r w:rsidR="001A2CAC" w:rsidRPr="003340C4">
        <w:rPr>
          <w:rFonts w:eastAsia="標楷體"/>
          <w:lang w:eastAsia="zh-TW"/>
        </w:rPr>
        <w:t>報名</w:t>
      </w:r>
      <w:proofErr w:type="gramEnd"/>
      <w:r w:rsidR="001A2CAC" w:rsidRPr="003340C4">
        <w:rPr>
          <w:rFonts w:eastAsia="標楷體"/>
          <w:lang w:eastAsia="zh-TW"/>
        </w:rPr>
        <w:t>費為每人</w:t>
      </w:r>
      <w:r w:rsidR="001A2CAC" w:rsidRPr="003340C4">
        <w:rPr>
          <w:rFonts w:eastAsia="標楷體"/>
          <w:u w:val="single"/>
        </w:rPr>
        <w:t>新台幣</w:t>
      </w:r>
      <w:r w:rsidR="0052615F" w:rsidRPr="003340C4">
        <w:rPr>
          <w:rFonts w:eastAsia="標楷體"/>
          <w:u w:val="single"/>
          <w:lang w:eastAsia="zh-TW"/>
        </w:rPr>
        <w:t>：</w:t>
      </w:r>
      <w:r w:rsidR="001A2CAC" w:rsidRPr="003340C4">
        <w:rPr>
          <w:rFonts w:eastAsia="標楷體"/>
          <w:u w:val="single"/>
          <w:lang w:eastAsia="zh-TW"/>
        </w:rPr>
        <w:t>壹</w:t>
      </w:r>
      <w:r w:rsidR="001A2CAC" w:rsidRPr="003340C4">
        <w:rPr>
          <w:rFonts w:eastAsia="標楷體"/>
          <w:u w:val="single"/>
        </w:rPr>
        <w:t>仟元整</w:t>
      </w:r>
      <w:r w:rsidR="001A2CAC" w:rsidRPr="003340C4">
        <w:rPr>
          <w:rFonts w:eastAsia="標楷體"/>
          <w:lang w:eastAsia="zh-TW"/>
        </w:rPr>
        <w:t>。</w:t>
      </w:r>
    </w:p>
    <w:p w:rsidR="003340C4" w:rsidRPr="003340C4" w:rsidRDefault="00C576A6" w:rsidP="003340C4">
      <w:pPr>
        <w:pStyle w:val="ListParagraph"/>
        <w:numPr>
          <w:ilvl w:val="2"/>
          <w:numId w:val="29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  <w:color w:val="000000"/>
          <w:lang w:eastAsia="zh-TW"/>
        </w:rPr>
        <w:t>若偏鄉、離島地區學校之參賽隊伍免繳報名費。</w:t>
      </w:r>
      <w:r w:rsidRPr="003340C4">
        <w:rPr>
          <w:rFonts w:eastAsia="標楷體"/>
          <w:color w:val="000000"/>
          <w:lang w:eastAsia="zh-TW"/>
        </w:rPr>
        <w:t>(</w:t>
      </w:r>
      <w:r w:rsidRPr="003340C4">
        <w:rPr>
          <w:rFonts w:eastAsia="標楷體"/>
          <w:color w:val="000000"/>
          <w:lang w:eastAsia="zh-TW"/>
        </w:rPr>
        <w:t>關於</w:t>
      </w:r>
      <w:r w:rsidR="001409D5" w:rsidRPr="003340C4">
        <w:rPr>
          <w:rFonts w:eastAsia="標楷體"/>
          <w:color w:val="000000"/>
          <w:lang w:eastAsia="zh-TW"/>
        </w:rPr>
        <w:t>「</w:t>
      </w:r>
      <w:r w:rsidRPr="003340C4">
        <w:rPr>
          <w:rFonts w:eastAsia="標楷體"/>
          <w:color w:val="000000"/>
          <w:lang w:eastAsia="zh-TW"/>
        </w:rPr>
        <w:t>偏遠、離島地區學</w:t>
      </w:r>
      <w:r w:rsidRPr="003340C4">
        <w:rPr>
          <w:rFonts w:eastAsia="標楷體"/>
          <w:color w:val="000000"/>
          <w:lang w:eastAsia="zh-TW"/>
        </w:rPr>
        <w:lastRenderedPageBreak/>
        <w:t>校</w:t>
      </w:r>
      <w:r w:rsidR="001409D5" w:rsidRPr="003340C4">
        <w:rPr>
          <w:rFonts w:eastAsia="標楷體"/>
          <w:color w:val="000000"/>
          <w:lang w:eastAsia="zh-TW"/>
        </w:rPr>
        <w:t>」</w:t>
      </w:r>
      <w:r w:rsidRPr="003340C4">
        <w:rPr>
          <w:rFonts w:eastAsia="標楷體"/>
          <w:color w:val="000000"/>
          <w:lang w:eastAsia="zh-TW"/>
        </w:rPr>
        <w:t>之名詞界定依教育部規定辦理</w:t>
      </w:r>
      <w:r w:rsidRPr="003340C4">
        <w:rPr>
          <w:rFonts w:eastAsia="標楷體"/>
          <w:color w:val="000000"/>
          <w:lang w:eastAsia="zh-TW"/>
        </w:rPr>
        <w:t>)</w:t>
      </w:r>
    </w:p>
    <w:p w:rsidR="003340C4" w:rsidRDefault="00797F27" w:rsidP="003340C4">
      <w:pPr>
        <w:pStyle w:val="ListParagraph"/>
        <w:numPr>
          <w:ilvl w:val="2"/>
          <w:numId w:val="29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</w:rPr>
        <w:t>報名方式：一律以網路報名</w:t>
      </w:r>
      <w:r w:rsidR="00173070" w:rsidRPr="003340C4">
        <w:rPr>
          <w:rFonts w:eastAsia="標楷體"/>
          <w:lang w:eastAsia="zh-TW"/>
        </w:rPr>
        <w:t>為主</w:t>
      </w:r>
      <w:r w:rsidRPr="003340C4">
        <w:rPr>
          <w:rFonts w:eastAsia="標楷體"/>
        </w:rPr>
        <w:t>。</w:t>
      </w:r>
    </w:p>
    <w:p w:rsidR="00D2311A" w:rsidRPr="003340C4" w:rsidRDefault="00797F27" w:rsidP="003340C4">
      <w:pPr>
        <w:pStyle w:val="ListParagraph"/>
        <w:numPr>
          <w:ilvl w:val="2"/>
          <w:numId w:val="29"/>
        </w:numPr>
        <w:snapToGrid w:val="0"/>
        <w:spacing w:before="113" w:after="57" w:line="240" w:lineRule="atLeast"/>
        <w:ind w:leftChars="0"/>
        <w:rPr>
          <w:rFonts w:eastAsia="標楷體"/>
        </w:rPr>
      </w:pPr>
      <w:r w:rsidRPr="003340C4">
        <w:rPr>
          <w:rFonts w:eastAsia="標楷體"/>
        </w:rPr>
        <w:t>繳費方式：</w:t>
      </w:r>
      <w:r w:rsidR="004E4F7D" w:rsidRPr="003340C4">
        <w:rPr>
          <w:rFonts w:eastAsia="標楷體"/>
        </w:rPr>
        <w:t>請以電匯、轉帳方式繳費</w:t>
      </w:r>
      <w:r w:rsidR="009D7692" w:rsidRPr="003340C4">
        <w:rPr>
          <w:rFonts w:eastAsia="標楷體"/>
          <w:lang w:eastAsia="zh-TW"/>
        </w:rPr>
        <w:t>，務必於</w:t>
      </w:r>
      <w:r w:rsidR="009D7692" w:rsidRPr="003340C4">
        <w:rPr>
          <w:rFonts w:eastAsia="標楷體"/>
          <w:color w:val="FF0000"/>
          <w:u w:val="single"/>
          <w:lang w:eastAsia="zh-TW"/>
        </w:rPr>
        <w:t>7/</w:t>
      </w:r>
      <w:r w:rsidR="00AC5D13" w:rsidRPr="003340C4">
        <w:rPr>
          <w:rFonts w:eastAsia="標楷體"/>
          <w:color w:val="FF0000"/>
          <w:u w:val="single"/>
          <w:lang w:eastAsia="zh-TW"/>
        </w:rPr>
        <w:t>20</w:t>
      </w:r>
      <w:r w:rsidR="009D7692" w:rsidRPr="003340C4">
        <w:rPr>
          <w:rFonts w:eastAsia="標楷體"/>
          <w:color w:val="FF0000"/>
          <w:u w:val="single"/>
          <w:lang w:eastAsia="zh-TW"/>
        </w:rPr>
        <w:t>(</w:t>
      </w:r>
      <w:r w:rsidR="00AC5D13" w:rsidRPr="003340C4">
        <w:rPr>
          <w:rFonts w:eastAsia="標楷體"/>
          <w:color w:val="FF0000"/>
          <w:u w:val="single"/>
          <w:lang w:eastAsia="zh-TW"/>
        </w:rPr>
        <w:t>五</w:t>
      </w:r>
      <w:r w:rsidR="009D7692" w:rsidRPr="003340C4">
        <w:rPr>
          <w:rFonts w:eastAsia="標楷體"/>
          <w:color w:val="FF0000"/>
          <w:u w:val="single"/>
          <w:lang w:eastAsia="zh-TW"/>
        </w:rPr>
        <w:t>)</w:t>
      </w:r>
      <w:r w:rsidR="004B2F53" w:rsidRPr="003340C4">
        <w:rPr>
          <w:rFonts w:eastAsia="標楷體"/>
          <w:color w:val="FF0000"/>
          <w:u w:val="single"/>
          <w:lang w:eastAsia="zh-TW"/>
        </w:rPr>
        <w:t>下午</w:t>
      </w:r>
      <w:r w:rsidR="004B2F53" w:rsidRPr="003340C4">
        <w:rPr>
          <w:rFonts w:eastAsia="標楷體"/>
          <w:color w:val="FF0000"/>
          <w:u w:val="single"/>
          <w:lang w:eastAsia="zh-TW"/>
        </w:rPr>
        <w:t>6</w:t>
      </w:r>
      <w:r w:rsidR="004B2F53" w:rsidRPr="003340C4">
        <w:rPr>
          <w:rFonts w:eastAsia="標楷體"/>
          <w:color w:val="FF0000"/>
          <w:u w:val="single"/>
          <w:lang w:eastAsia="zh-TW"/>
        </w:rPr>
        <w:t>點</w:t>
      </w:r>
      <w:r w:rsidR="009D7692" w:rsidRPr="003340C4">
        <w:rPr>
          <w:rFonts w:eastAsia="標楷體"/>
          <w:lang w:eastAsia="zh-TW"/>
        </w:rPr>
        <w:t>前完成匯款，逾期匯款者</w:t>
      </w:r>
      <w:r w:rsidR="000802CA" w:rsidRPr="003340C4">
        <w:rPr>
          <w:rFonts w:eastAsia="標楷體"/>
          <w:lang w:eastAsia="zh-TW"/>
        </w:rPr>
        <w:t>視同報名無效。</w:t>
      </w:r>
    </w:p>
    <w:p w:rsidR="004E4F7D" w:rsidRPr="00C870A4" w:rsidRDefault="004E4F7D" w:rsidP="00D2311A">
      <w:pPr>
        <w:snapToGrid w:val="0"/>
        <w:spacing w:before="113" w:after="57" w:line="360" w:lineRule="auto"/>
        <w:ind w:left="851" w:firstLine="480"/>
        <w:rPr>
          <w:rFonts w:eastAsia="標楷體"/>
          <w:b/>
        </w:rPr>
      </w:pPr>
      <w:r w:rsidRPr="00C870A4">
        <w:rPr>
          <w:rFonts w:eastAsia="標楷體"/>
          <w:b/>
          <w:sz w:val="28"/>
          <w:u w:val="single"/>
        </w:rPr>
        <w:t>帳戶資訊</w:t>
      </w:r>
    </w:p>
    <w:p w:rsidR="004E4F7D" w:rsidRPr="00C870A4" w:rsidRDefault="004E4F7D" w:rsidP="007C1839">
      <w:pPr>
        <w:snapToGrid w:val="0"/>
        <w:spacing w:line="240" w:lineRule="atLeast"/>
        <w:ind w:left="851" w:firstLine="482"/>
        <w:rPr>
          <w:rFonts w:eastAsia="標楷體"/>
          <w:b/>
          <w:sz w:val="28"/>
          <w:lang w:eastAsia="zh-TW"/>
        </w:rPr>
      </w:pPr>
      <w:r w:rsidRPr="00C870A4">
        <w:rPr>
          <w:rFonts w:eastAsia="標楷體"/>
          <w:b/>
          <w:sz w:val="28"/>
          <w:lang w:eastAsia="zh-TW"/>
        </w:rPr>
        <w:t>戶名</w:t>
      </w:r>
      <w:r w:rsidRPr="00C870A4">
        <w:rPr>
          <w:rFonts w:eastAsia="標楷體"/>
          <w:b/>
          <w:sz w:val="28"/>
          <w:lang w:eastAsia="zh-TW"/>
        </w:rPr>
        <w:t>:</w:t>
      </w:r>
      <w:r w:rsidR="00173070" w:rsidRPr="00C870A4">
        <w:rPr>
          <w:rFonts w:eastAsia="標楷體"/>
          <w:b/>
          <w:sz w:val="28"/>
          <w:lang w:eastAsia="zh-TW"/>
        </w:rPr>
        <w:t>貝登堡智能</w:t>
      </w:r>
      <w:r w:rsidR="00C11137" w:rsidRPr="00C870A4">
        <w:rPr>
          <w:rFonts w:eastAsia="標楷體"/>
          <w:b/>
          <w:sz w:val="28"/>
          <w:lang w:eastAsia="zh-TW"/>
        </w:rPr>
        <w:t>股份有限公司</w:t>
      </w:r>
    </w:p>
    <w:p w:rsidR="004E4F7D" w:rsidRPr="00C870A4" w:rsidRDefault="004E4F7D" w:rsidP="007C1839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C870A4">
        <w:rPr>
          <w:rFonts w:eastAsia="標楷體"/>
          <w:b/>
          <w:sz w:val="28"/>
        </w:rPr>
        <w:t>銀行</w:t>
      </w:r>
      <w:r w:rsidRPr="00C870A4">
        <w:rPr>
          <w:rFonts w:eastAsia="標楷體"/>
          <w:b/>
          <w:sz w:val="28"/>
        </w:rPr>
        <w:t>:</w:t>
      </w:r>
      <w:r w:rsidR="00C11137" w:rsidRPr="00C870A4">
        <w:rPr>
          <w:rFonts w:eastAsia="標楷體"/>
          <w:b/>
          <w:sz w:val="28"/>
          <w:lang w:eastAsia="zh-TW"/>
        </w:rPr>
        <w:t>玉山銀行商業銀行</w:t>
      </w:r>
      <w:r w:rsidR="00C11137" w:rsidRPr="00C870A4">
        <w:rPr>
          <w:rFonts w:eastAsia="標楷體"/>
          <w:b/>
          <w:sz w:val="28"/>
          <w:lang w:eastAsia="zh-TW"/>
        </w:rPr>
        <w:t xml:space="preserve"> </w:t>
      </w:r>
      <w:r w:rsidR="00C11137" w:rsidRPr="00C870A4">
        <w:rPr>
          <w:rFonts w:eastAsia="標楷體"/>
          <w:b/>
          <w:sz w:val="28"/>
          <w:lang w:eastAsia="zh-TW"/>
        </w:rPr>
        <w:t>基隆路分行</w:t>
      </w:r>
    </w:p>
    <w:p w:rsidR="004442A6" w:rsidRPr="00C870A4" w:rsidRDefault="004E4F7D" w:rsidP="007C1839">
      <w:pPr>
        <w:snapToGrid w:val="0"/>
        <w:spacing w:line="240" w:lineRule="atLeast"/>
        <w:ind w:left="851" w:firstLine="482"/>
        <w:rPr>
          <w:rFonts w:eastAsia="標楷體"/>
          <w:b/>
          <w:sz w:val="28"/>
          <w:lang w:eastAsia="zh-TW"/>
        </w:rPr>
      </w:pPr>
      <w:r w:rsidRPr="00C870A4">
        <w:rPr>
          <w:rFonts w:eastAsia="標楷體"/>
          <w:b/>
          <w:sz w:val="28"/>
        </w:rPr>
        <w:t>帳號</w:t>
      </w:r>
      <w:r w:rsidRPr="00C870A4">
        <w:rPr>
          <w:rFonts w:eastAsia="標楷體"/>
          <w:b/>
          <w:sz w:val="28"/>
        </w:rPr>
        <w:t>:</w:t>
      </w:r>
      <w:r w:rsidR="00C11137" w:rsidRPr="00C870A4">
        <w:rPr>
          <w:rFonts w:eastAsia="標楷體"/>
          <w:b/>
          <w:sz w:val="28"/>
        </w:rPr>
        <w:t>0118-940-0-18028</w:t>
      </w:r>
    </w:p>
    <w:p w:rsidR="00091135" w:rsidRDefault="00C11137" w:rsidP="007C1839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C870A4">
        <w:rPr>
          <w:rFonts w:eastAsia="標楷體"/>
          <w:b/>
          <w:sz w:val="28"/>
          <w:lang w:eastAsia="zh-TW"/>
        </w:rPr>
        <w:t>銀行</w:t>
      </w:r>
      <w:r w:rsidR="004E4F7D" w:rsidRPr="00C870A4">
        <w:rPr>
          <w:rFonts w:eastAsia="標楷體"/>
          <w:b/>
          <w:sz w:val="28"/>
        </w:rPr>
        <w:t>代</w:t>
      </w:r>
      <w:r w:rsidRPr="00C870A4">
        <w:rPr>
          <w:rFonts w:eastAsia="標楷體"/>
          <w:b/>
          <w:sz w:val="28"/>
          <w:lang w:eastAsia="zh-TW"/>
        </w:rPr>
        <w:t>碼</w:t>
      </w:r>
      <w:r w:rsidR="00AB7305" w:rsidRPr="00C870A4">
        <w:rPr>
          <w:rFonts w:eastAsia="標楷體"/>
          <w:b/>
          <w:sz w:val="28"/>
        </w:rPr>
        <w:t>:</w:t>
      </w:r>
      <w:r w:rsidRPr="00C870A4">
        <w:rPr>
          <w:rFonts w:eastAsia="標楷體"/>
          <w:b/>
          <w:sz w:val="28"/>
        </w:rPr>
        <w:t>808</w:t>
      </w:r>
    </w:p>
    <w:p w:rsidR="00082D0F" w:rsidRPr="003340C4" w:rsidRDefault="00082D0F" w:rsidP="007C1839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</w:p>
    <w:p w:rsidR="00082D0F" w:rsidRPr="005C056E" w:rsidRDefault="003340C4" w:rsidP="005C056E">
      <w:pPr>
        <w:pStyle w:val="ListParagraph"/>
        <w:numPr>
          <w:ilvl w:val="0"/>
          <w:numId w:val="40"/>
        </w:numPr>
        <w:snapToGrid w:val="0"/>
        <w:spacing w:line="240" w:lineRule="atLeast"/>
        <w:ind w:leftChars="0"/>
        <w:rPr>
          <w:rFonts w:eastAsia="標楷體"/>
          <w:b/>
          <w:sz w:val="28"/>
        </w:rPr>
      </w:pPr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小康</w:t>
      </w:r>
      <w:proofErr w:type="gramStart"/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軒</w:t>
      </w:r>
      <w:proofErr w:type="gramEnd"/>
      <w:r w:rsidRPr="003340C4">
        <w:rPr>
          <w:rFonts w:eastAsia="標楷體" w:hint="eastAsia"/>
          <w:b/>
          <w:color w:val="000000"/>
          <w:bdr w:val="single" w:sz="4" w:space="0" w:color="auto"/>
          <w:lang w:eastAsia="zh-TW"/>
        </w:rPr>
        <w:t>幼兒創意賽</w:t>
      </w:r>
    </w:p>
    <w:p w:rsidR="005C056E" w:rsidRPr="005C056E" w:rsidRDefault="005C056E" w:rsidP="005C056E">
      <w:pPr>
        <w:pStyle w:val="ListParagraph"/>
        <w:snapToGrid w:val="0"/>
        <w:spacing w:line="240" w:lineRule="atLeast"/>
        <w:ind w:leftChars="0" w:left="1320"/>
        <w:rPr>
          <w:rFonts w:eastAsia="標楷體"/>
          <w:b/>
          <w:sz w:val="28"/>
        </w:rPr>
      </w:pPr>
    </w:p>
    <w:p w:rsidR="00082D0F" w:rsidRPr="003340C4" w:rsidRDefault="00082D0F" w:rsidP="005C056E">
      <w:pPr>
        <w:pStyle w:val="ListParagraph"/>
        <w:numPr>
          <w:ilvl w:val="0"/>
          <w:numId w:val="46"/>
        </w:numPr>
        <w:snapToGrid w:val="0"/>
        <w:spacing w:line="240" w:lineRule="atLeast"/>
        <w:ind w:leftChars="0"/>
        <w:rPr>
          <w:rFonts w:eastAsia="標楷體"/>
        </w:rPr>
      </w:pPr>
      <w:r w:rsidRPr="003340C4">
        <w:rPr>
          <w:rFonts w:eastAsia="標楷體" w:hint="eastAsia"/>
        </w:rPr>
        <w:t>報名日期：</w:t>
      </w:r>
      <w:r w:rsidRPr="003340C4">
        <w:rPr>
          <w:rFonts w:eastAsia="標楷體" w:hint="eastAsia"/>
        </w:rPr>
        <w:t>07</w:t>
      </w:r>
      <w:r w:rsidRPr="003340C4">
        <w:rPr>
          <w:rFonts w:eastAsia="標楷體" w:hint="eastAsia"/>
        </w:rPr>
        <w:t>月</w:t>
      </w:r>
      <w:r w:rsidRPr="003340C4">
        <w:rPr>
          <w:rFonts w:eastAsia="標楷體" w:hint="eastAsia"/>
        </w:rPr>
        <w:t xml:space="preserve"> 09</w:t>
      </w:r>
      <w:r w:rsidRPr="003340C4">
        <w:rPr>
          <w:rFonts w:eastAsia="標楷體" w:hint="eastAsia"/>
        </w:rPr>
        <w:t>日</w:t>
      </w:r>
      <w:r w:rsidRPr="003340C4">
        <w:rPr>
          <w:rFonts w:eastAsia="標楷體" w:hint="eastAsia"/>
        </w:rPr>
        <w:t>(</w:t>
      </w:r>
      <w:r w:rsidRPr="003340C4">
        <w:rPr>
          <w:rFonts w:eastAsia="標楷體" w:hint="eastAsia"/>
        </w:rPr>
        <w:t>一</w:t>
      </w:r>
      <w:r w:rsidRPr="003340C4">
        <w:rPr>
          <w:rFonts w:eastAsia="標楷體" w:hint="eastAsia"/>
        </w:rPr>
        <w:t>)</w:t>
      </w:r>
      <w:r w:rsidRPr="003340C4">
        <w:rPr>
          <w:rFonts w:eastAsia="標楷體" w:hint="eastAsia"/>
        </w:rPr>
        <w:t>起至</w:t>
      </w:r>
      <w:r w:rsidRPr="003340C4">
        <w:rPr>
          <w:rFonts w:eastAsia="標楷體" w:hint="eastAsia"/>
        </w:rPr>
        <w:t xml:space="preserve"> 07 </w:t>
      </w:r>
      <w:r w:rsidRPr="003340C4">
        <w:rPr>
          <w:rFonts w:eastAsia="標楷體" w:hint="eastAsia"/>
        </w:rPr>
        <w:t>月</w:t>
      </w:r>
      <w:r w:rsidRPr="003340C4">
        <w:rPr>
          <w:rFonts w:eastAsia="標楷體" w:hint="eastAsia"/>
        </w:rPr>
        <w:t xml:space="preserve"> 23 </w:t>
      </w:r>
      <w:r w:rsidRPr="003340C4">
        <w:rPr>
          <w:rFonts w:eastAsia="標楷體" w:hint="eastAsia"/>
        </w:rPr>
        <w:t>日</w:t>
      </w:r>
      <w:r w:rsidRPr="003340C4">
        <w:rPr>
          <w:rFonts w:eastAsia="標楷體" w:hint="eastAsia"/>
        </w:rPr>
        <w:t>(</w:t>
      </w:r>
      <w:r w:rsidRPr="003340C4">
        <w:rPr>
          <w:rFonts w:eastAsia="標楷體" w:hint="eastAsia"/>
        </w:rPr>
        <w:t>一</w:t>
      </w:r>
      <w:r w:rsidRPr="003340C4">
        <w:rPr>
          <w:rFonts w:eastAsia="標楷體" w:hint="eastAsia"/>
        </w:rPr>
        <w:t>)</w:t>
      </w:r>
      <w:r w:rsidRPr="003340C4">
        <w:rPr>
          <w:rFonts w:eastAsia="標楷體" w:hint="eastAsia"/>
        </w:rPr>
        <w:t>報名截止，</w:t>
      </w:r>
    </w:p>
    <w:p w:rsidR="00082D0F" w:rsidRPr="003340C4" w:rsidRDefault="00082D0F" w:rsidP="005C056E">
      <w:pPr>
        <w:pStyle w:val="ListParagraph"/>
        <w:numPr>
          <w:ilvl w:val="0"/>
          <w:numId w:val="46"/>
        </w:numPr>
        <w:snapToGrid w:val="0"/>
        <w:spacing w:line="240" w:lineRule="atLeast"/>
        <w:ind w:leftChars="0"/>
        <w:rPr>
          <w:rFonts w:eastAsia="標楷體"/>
        </w:rPr>
      </w:pPr>
      <w:r w:rsidRPr="003340C4">
        <w:rPr>
          <w:rFonts w:eastAsia="標楷體" w:hint="eastAsia"/>
        </w:rPr>
        <w:t>報名費用</w:t>
      </w:r>
      <w:r w:rsidRPr="003340C4">
        <w:rPr>
          <w:rFonts w:eastAsia="標楷體" w:hint="eastAsia"/>
        </w:rPr>
        <w:t>(</w:t>
      </w:r>
      <w:r w:rsidRPr="003340C4">
        <w:rPr>
          <w:rFonts w:eastAsia="標楷體" w:hint="eastAsia"/>
        </w:rPr>
        <w:t>二擇一</w:t>
      </w:r>
      <w:r w:rsidRPr="003340C4">
        <w:rPr>
          <w:rFonts w:eastAsia="標楷體" w:hint="eastAsia"/>
        </w:rPr>
        <w:t>)</w:t>
      </w:r>
      <w:r w:rsidRPr="003340C4">
        <w:rPr>
          <w:rFonts w:eastAsia="標楷體" w:hint="eastAsia"/>
        </w:rPr>
        <w:t>：</w:t>
      </w:r>
    </w:p>
    <w:p w:rsidR="00082D0F" w:rsidRPr="003340C4" w:rsidRDefault="00082D0F" w:rsidP="005C056E">
      <w:pPr>
        <w:pStyle w:val="ListParagraph"/>
        <w:numPr>
          <w:ilvl w:val="0"/>
          <w:numId w:val="45"/>
        </w:numPr>
        <w:snapToGrid w:val="0"/>
        <w:spacing w:line="240" w:lineRule="atLeast"/>
        <w:ind w:leftChars="0" w:left="2410" w:hanging="425"/>
        <w:rPr>
          <w:rFonts w:eastAsia="標楷體"/>
        </w:rPr>
      </w:pPr>
      <w:r w:rsidRPr="003340C4">
        <w:rPr>
          <w:rFonts w:eastAsia="標楷體" w:hint="eastAsia"/>
        </w:rPr>
        <w:t>每隊報名費新台幣</w:t>
      </w:r>
      <w:r w:rsidRPr="003340C4">
        <w:rPr>
          <w:rFonts w:eastAsia="標楷體" w:hint="eastAsia"/>
        </w:rPr>
        <w:t>5,000</w:t>
      </w:r>
      <w:r w:rsidRPr="003340C4">
        <w:rPr>
          <w:rFonts w:eastAsia="標楷體" w:hint="eastAsia"/>
        </w:rPr>
        <w:t>元。</w:t>
      </w:r>
    </w:p>
    <w:p w:rsidR="005C056E" w:rsidRPr="005C056E" w:rsidRDefault="00DA1793" w:rsidP="005C056E">
      <w:pPr>
        <w:pStyle w:val="ListParagraph"/>
        <w:numPr>
          <w:ilvl w:val="0"/>
          <w:numId w:val="45"/>
        </w:numPr>
        <w:snapToGrid w:val="0"/>
        <w:spacing w:line="240" w:lineRule="atLeast"/>
        <w:ind w:leftChars="0" w:left="2410" w:hanging="425"/>
        <w:rPr>
          <w:rFonts w:eastAsia="標楷體"/>
        </w:rPr>
      </w:pPr>
      <w:r>
        <w:rPr>
          <w:rFonts w:eastAsia="標楷體" w:hint="eastAsia"/>
          <w:lang w:eastAsia="zh-TW"/>
        </w:rPr>
        <w:t>合購優惠</w:t>
      </w:r>
      <w:r>
        <w:rPr>
          <w:rFonts w:eastAsia="標楷體" w:hint="eastAsia"/>
          <w:lang w:eastAsia="zh-TW"/>
        </w:rPr>
        <w:t>:</w:t>
      </w:r>
      <w:r>
        <w:rPr>
          <w:rFonts w:eastAsia="標楷體" w:hint="eastAsia"/>
          <w:lang w:eastAsia="zh-TW"/>
        </w:rPr>
        <w:t>報名費</w:t>
      </w:r>
      <w:r>
        <w:rPr>
          <w:rFonts w:eastAsia="標楷體" w:hint="eastAsia"/>
          <w:lang w:eastAsia="zh-TW"/>
        </w:rPr>
        <w:t>+</w:t>
      </w:r>
      <w:r w:rsidR="00082D0F" w:rsidRPr="003340C4">
        <w:rPr>
          <w:rFonts w:eastAsia="標楷體" w:hint="eastAsia"/>
        </w:rPr>
        <w:t>Steam park</w:t>
      </w:r>
      <w:r w:rsidR="00082D0F" w:rsidRPr="003340C4">
        <w:rPr>
          <w:rFonts w:eastAsia="標楷體" w:hint="eastAsia"/>
        </w:rPr>
        <w:t>積木一組，每隊報名費新台幣</w:t>
      </w:r>
      <w:r w:rsidR="00082D0F" w:rsidRPr="003340C4">
        <w:rPr>
          <w:rFonts w:eastAsia="標楷體" w:hint="eastAsia"/>
        </w:rPr>
        <w:t>10,000</w:t>
      </w:r>
      <w:r w:rsidR="00082D0F" w:rsidRPr="003340C4">
        <w:rPr>
          <w:rFonts w:eastAsia="標楷體" w:hint="eastAsia"/>
        </w:rPr>
        <w:t>元</w:t>
      </w:r>
    </w:p>
    <w:p w:rsidR="00082D0F" w:rsidRPr="005C056E" w:rsidRDefault="00082D0F" w:rsidP="005C056E">
      <w:pPr>
        <w:pStyle w:val="ListParagraph"/>
        <w:numPr>
          <w:ilvl w:val="0"/>
          <w:numId w:val="46"/>
        </w:numPr>
        <w:snapToGrid w:val="0"/>
        <w:spacing w:line="240" w:lineRule="atLeast"/>
        <w:ind w:leftChars="0"/>
        <w:rPr>
          <w:rFonts w:eastAsia="標楷體"/>
        </w:rPr>
      </w:pPr>
      <w:r w:rsidRPr="005C056E">
        <w:rPr>
          <w:rFonts w:eastAsia="標楷體" w:hint="eastAsia"/>
        </w:rPr>
        <w:t>報名方式：一律以小康軒樂高積木創意賽報名網站上網路報名</w:t>
      </w:r>
      <w:hyperlink r:id="rId13" w:history="1">
        <w:r w:rsidRPr="005C056E">
          <w:rPr>
            <w:rStyle w:val="Hyperlink"/>
            <w:rFonts w:eastAsia="標楷體" w:hint="eastAsia"/>
          </w:rPr>
          <w:t>https://goo.gl/ZAL7fv.</w:t>
        </w:r>
      </w:hyperlink>
    </w:p>
    <w:p w:rsidR="00082D0F" w:rsidRPr="003340C4" w:rsidRDefault="00082D0F" w:rsidP="005C056E">
      <w:pPr>
        <w:pStyle w:val="ListParagraph"/>
        <w:numPr>
          <w:ilvl w:val="0"/>
          <w:numId w:val="46"/>
        </w:numPr>
        <w:snapToGrid w:val="0"/>
        <w:spacing w:line="240" w:lineRule="atLeast"/>
        <w:ind w:leftChars="0"/>
        <w:rPr>
          <w:rFonts w:eastAsia="標楷體"/>
        </w:rPr>
      </w:pPr>
      <w:r w:rsidRPr="003340C4">
        <w:rPr>
          <w:rFonts w:eastAsia="標楷體" w:hint="eastAsia"/>
        </w:rPr>
        <w:t>繳費方式：請以電匯、轉帳方式繳費，務必於</w:t>
      </w:r>
      <w:r w:rsidRPr="003340C4">
        <w:rPr>
          <w:rFonts w:eastAsia="標楷體" w:hint="eastAsia"/>
        </w:rPr>
        <w:t xml:space="preserve"> 7/23(</w:t>
      </w:r>
      <w:proofErr w:type="gramStart"/>
      <w:r w:rsidRPr="003340C4">
        <w:rPr>
          <w:rFonts w:eastAsia="標楷體" w:hint="eastAsia"/>
        </w:rPr>
        <w:t>一</w:t>
      </w:r>
      <w:proofErr w:type="gramEnd"/>
      <w:r w:rsidRPr="003340C4">
        <w:rPr>
          <w:rFonts w:eastAsia="標楷體" w:hint="eastAsia"/>
        </w:rPr>
        <w:t>)</w:t>
      </w:r>
      <w:r w:rsidRPr="003340C4">
        <w:rPr>
          <w:rFonts w:eastAsia="標楷體" w:hint="eastAsia"/>
        </w:rPr>
        <w:t>完成匯款，逾期匯款者</w:t>
      </w:r>
      <w:r w:rsidRPr="003340C4">
        <w:rPr>
          <w:rFonts w:eastAsia="標楷體" w:hint="eastAsia"/>
        </w:rPr>
        <w:t xml:space="preserve"> </w:t>
      </w:r>
      <w:r w:rsidRPr="003340C4">
        <w:rPr>
          <w:rFonts w:eastAsia="標楷體" w:hint="eastAsia"/>
        </w:rPr>
        <w:t>則視同報名失效</w:t>
      </w:r>
      <w:r w:rsidRPr="003340C4">
        <w:rPr>
          <w:rFonts w:eastAsia="標楷體" w:hint="eastAsia"/>
          <w:lang w:eastAsia="zh-TW"/>
        </w:rPr>
        <w:t>。</w:t>
      </w:r>
    </w:p>
    <w:p w:rsidR="00082D0F" w:rsidRDefault="00082D0F" w:rsidP="00082D0F">
      <w:pPr>
        <w:snapToGrid w:val="0"/>
        <w:spacing w:line="240" w:lineRule="atLeast"/>
        <w:ind w:left="851" w:firstLine="482"/>
        <w:rPr>
          <w:rFonts w:eastAsia="標楷體"/>
          <w:sz w:val="28"/>
        </w:rPr>
      </w:pPr>
      <w:r w:rsidRPr="00082D0F">
        <w:rPr>
          <w:rFonts w:eastAsia="標楷體" w:hint="eastAsia"/>
          <w:sz w:val="28"/>
        </w:rPr>
        <w:t xml:space="preserve">                  </w:t>
      </w:r>
    </w:p>
    <w:p w:rsidR="00082D0F" w:rsidRPr="003340C4" w:rsidRDefault="00082D0F" w:rsidP="00082D0F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3340C4">
        <w:rPr>
          <w:rFonts w:eastAsia="標楷體"/>
          <w:b/>
          <w:sz w:val="28"/>
          <w:lang w:eastAsia="zh-TW"/>
        </w:rPr>
        <w:t>戶名</w:t>
      </w:r>
      <w:r w:rsidRPr="003340C4">
        <w:rPr>
          <w:rFonts w:eastAsia="標楷體"/>
          <w:b/>
          <w:sz w:val="28"/>
          <w:lang w:eastAsia="zh-TW"/>
        </w:rPr>
        <w:t>:</w:t>
      </w:r>
      <w:r w:rsidRPr="003340C4">
        <w:rPr>
          <w:rFonts w:eastAsia="標楷體" w:hint="eastAsia"/>
          <w:b/>
          <w:sz w:val="28"/>
        </w:rPr>
        <w:t>財團法人康軒文教基金會</w:t>
      </w:r>
    </w:p>
    <w:p w:rsidR="00082D0F" w:rsidRPr="003340C4" w:rsidRDefault="00082D0F" w:rsidP="003340C4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3340C4">
        <w:rPr>
          <w:rFonts w:eastAsia="標楷體"/>
          <w:b/>
          <w:sz w:val="28"/>
        </w:rPr>
        <w:t>銀行</w:t>
      </w:r>
      <w:r w:rsidRPr="003340C4">
        <w:rPr>
          <w:rFonts w:eastAsia="標楷體"/>
          <w:b/>
          <w:sz w:val="28"/>
        </w:rPr>
        <w:t>:</w:t>
      </w:r>
      <w:r w:rsidRPr="003340C4">
        <w:rPr>
          <w:rFonts w:eastAsia="標楷體" w:hint="eastAsia"/>
          <w:b/>
          <w:sz w:val="28"/>
        </w:rPr>
        <w:t>華南銀行</w:t>
      </w:r>
      <w:r w:rsidRPr="003340C4">
        <w:rPr>
          <w:rFonts w:eastAsia="標楷體" w:hint="eastAsia"/>
          <w:b/>
          <w:sz w:val="28"/>
        </w:rPr>
        <w:t xml:space="preserve"> </w:t>
      </w:r>
      <w:r w:rsidRPr="003340C4">
        <w:rPr>
          <w:rFonts w:eastAsia="標楷體" w:hint="eastAsia"/>
          <w:b/>
          <w:sz w:val="28"/>
        </w:rPr>
        <w:t>新店分行</w:t>
      </w:r>
      <w:r w:rsidRPr="003340C4">
        <w:rPr>
          <w:rFonts w:eastAsia="標楷體" w:hint="eastAsia"/>
          <w:b/>
          <w:sz w:val="28"/>
        </w:rPr>
        <w:t xml:space="preserve"> </w:t>
      </w:r>
    </w:p>
    <w:p w:rsidR="00082D0F" w:rsidRPr="003340C4" w:rsidRDefault="00082D0F" w:rsidP="00082D0F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3340C4">
        <w:rPr>
          <w:rFonts w:eastAsia="標楷體" w:hint="eastAsia"/>
          <w:b/>
          <w:sz w:val="28"/>
        </w:rPr>
        <w:t>帳號</w:t>
      </w:r>
      <w:r w:rsidRPr="003340C4">
        <w:rPr>
          <w:rFonts w:eastAsia="標楷體" w:hint="cs"/>
          <w:b/>
          <w:sz w:val="28"/>
        </w:rPr>
        <w:t>:</w:t>
      </w:r>
      <w:r w:rsidRPr="003340C4">
        <w:rPr>
          <w:rFonts w:eastAsia="標楷體" w:hint="eastAsia"/>
          <w:b/>
          <w:sz w:val="28"/>
        </w:rPr>
        <w:t>166-10-0040256</w:t>
      </w:r>
    </w:p>
    <w:p w:rsidR="00082D0F" w:rsidRPr="003340C4" w:rsidRDefault="00082D0F" w:rsidP="00082D0F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  <w:r w:rsidRPr="003340C4">
        <w:rPr>
          <w:rFonts w:eastAsia="標楷體"/>
          <w:b/>
          <w:sz w:val="28"/>
          <w:lang w:eastAsia="zh-TW"/>
        </w:rPr>
        <w:t>銀行</w:t>
      </w:r>
      <w:r w:rsidRPr="003340C4">
        <w:rPr>
          <w:rFonts w:eastAsia="標楷體"/>
          <w:b/>
          <w:sz w:val="28"/>
        </w:rPr>
        <w:t>代</w:t>
      </w:r>
      <w:r w:rsidRPr="003340C4">
        <w:rPr>
          <w:rFonts w:eastAsia="標楷體"/>
          <w:b/>
          <w:sz w:val="28"/>
          <w:lang w:eastAsia="zh-TW"/>
        </w:rPr>
        <w:t>碼</w:t>
      </w:r>
      <w:r w:rsidRPr="003340C4">
        <w:rPr>
          <w:rFonts w:eastAsia="標楷體"/>
          <w:b/>
          <w:sz w:val="28"/>
        </w:rPr>
        <w:t>:</w:t>
      </w:r>
      <w:r w:rsidRPr="003340C4">
        <w:rPr>
          <w:rFonts w:eastAsia="標楷體" w:hint="cs"/>
          <w:b/>
          <w:sz w:val="28"/>
        </w:rPr>
        <w:t>0</w:t>
      </w:r>
      <w:r w:rsidRPr="003340C4">
        <w:rPr>
          <w:rFonts w:eastAsia="標楷體"/>
          <w:b/>
          <w:sz w:val="28"/>
        </w:rPr>
        <w:t>08</w:t>
      </w:r>
    </w:p>
    <w:p w:rsidR="003340C4" w:rsidRPr="00C870A4" w:rsidRDefault="003340C4" w:rsidP="00082D0F">
      <w:pPr>
        <w:snapToGrid w:val="0"/>
        <w:spacing w:line="240" w:lineRule="atLeast"/>
        <w:ind w:left="851" w:firstLine="482"/>
        <w:rPr>
          <w:rFonts w:eastAsia="標楷體"/>
          <w:b/>
          <w:sz w:val="28"/>
        </w:rPr>
      </w:pPr>
    </w:p>
    <w:p w:rsidR="00797F27" w:rsidRPr="00C870A4" w:rsidRDefault="00797F27" w:rsidP="000802CA">
      <w:pPr>
        <w:numPr>
          <w:ilvl w:val="0"/>
          <w:numId w:val="29"/>
        </w:numPr>
        <w:snapToGrid w:val="0"/>
        <w:spacing w:before="113" w:after="57" w:line="360" w:lineRule="auto"/>
        <w:rPr>
          <w:rFonts w:eastAsia="標楷體"/>
        </w:rPr>
      </w:pPr>
      <w:r w:rsidRPr="00C870A4">
        <w:rPr>
          <w:rFonts w:eastAsia="標楷體"/>
        </w:rPr>
        <w:t>注意事項：</w:t>
      </w:r>
    </w:p>
    <w:p w:rsidR="00797F27" w:rsidRPr="00C870A4" w:rsidRDefault="00797F27" w:rsidP="0028025B">
      <w:pPr>
        <w:numPr>
          <w:ilvl w:val="1"/>
          <w:numId w:val="27"/>
        </w:numPr>
        <w:snapToGrid w:val="0"/>
        <w:spacing w:before="113" w:after="57" w:line="360" w:lineRule="auto"/>
        <w:ind w:leftChars="300" w:left="1140" w:hangingChars="175" w:hanging="420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參賽隊伍名稱若與其他隊伍同名，則尊重優先完成報名手續之隊伍。</w:t>
      </w:r>
    </w:p>
    <w:p w:rsidR="00797F27" w:rsidRPr="00C870A4" w:rsidRDefault="00797F27" w:rsidP="0028025B">
      <w:pPr>
        <w:numPr>
          <w:ilvl w:val="1"/>
          <w:numId w:val="27"/>
        </w:numPr>
        <w:snapToGrid w:val="0"/>
        <w:spacing w:before="113" w:after="57" w:line="360" w:lineRule="auto"/>
        <w:ind w:leftChars="300" w:left="1140" w:hangingChars="175" w:hanging="420"/>
        <w:rPr>
          <w:rFonts w:eastAsia="標楷體"/>
          <w:color w:val="000000"/>
          <w:lang w:eastAsia="zh-TW"/>
        </w:rPr>
      </w:pPr>
      <w:r w:rsidRPr="00C870A4">
        <w:rPr>
          <w:rFonts w:eastAsia="標楷體"/>
          <w:color w:val="000000"/>
          <w:lang w:eastAsia="zh-TW"/>
        </w:rPr>
        <w:t>詳細活動內容請上</w:t>
      </w:r>
      <w:r w:rsidR="00AB2629" w:rsidRPr="00C870A4">
        <w:rPr>
          <w:rFonts w:eastAsia="標楷體"/>
          <w:color w:val="000000"/>
          <w:lang w:eastAsia="zh-TW"/>
        </w:rPr>
        <w:t>FB</w:t>
      </w:r>
      <w:r w:rsidR="00AB2629" w:rsidRPr="00C870A4">
        <w:rPr>
          <w:rFonts w:eastAsia="標楷體"/>
          <w:color w:val="000000"/>
          <w:lang w:eastAsia="zh-TW"/>
        </w:rPr>
        <w:t>活動粉絲頁</w:t>
      </w:r>
      <w:r w:rsidRPr="00C870A4">
        <w:rPr>
          <w:rFonts w:eastAsia="標楷體"/>
          <w:color w:val="000000"/>
          <w:lang w:eastAsia="zh-TW"/>
        </w:rPr>
        <w:t>查詢</w:t>
      </w:r>
      <w:r w:rsidR="00AB2629" w:rsidRPr="00C870A4">
        <w:rPr>
          <w:color w:val="000000"/>
          <w:lang w:eastAsia="zh-TW"/>
        </w:rPr>
        <w:t>，</w:t>
      </w:r>
      <w:r w:rsidRPr="00C870A4">
        <w:rPr>
          <w:rFonts w:eastAsia="標楷體"/>
          <w:color w:val="000000"/>
          <w:lang w:eastAsia="zh-TW"/>
        </w:rPr>
        <w:t>活動如有變更，以現場公告</w:t>
      </w:r>
      <w:proofErr w:type="gramStart"/>
      <w:r w:rsidRPr="00C870A4">
        <w:rPr>
          <w:rFonts w:eastAsia="標楷體"/>
          <w:color w:val="000000"/>
          <w:lang w:eastAsia="zh-TW"/>
        </w:rPr>
        <w:t>準</w:t>
      </w:r>
      <w:proofErr w:type="gramEnd"/>
      <w:r w:rsidRPr="00C870A4">
        <w:rPr>
          <w:rFonts w:eastAsia="標楷體"/>
          <w:color w:val="000000"/>
          <w:lang w:eastAsia="zh-TW"/>
        </w:rPr>
        <w:t>。</w:t>
      </w:r>
    </w:p>
    <w:p w:rsidR="00797F27" w:rsidRPr="00C870A4" w:rsidRDefault="00797F27" w:rsidP="002405B9">
      <w:pPr>
        <w:numPr>
          <w:ilvl w:val="1"/>
          <w:numId w:val="27"/>
        </w:numPr>
        <w:tabs>
          <w:tab w:val="clear" w:pos="1080"/>
          <w:tab w:val="num" w:pos="1134"/>
        </w:tabs>
        <w:snapToGrid w:val="0"/>
        <w:spacing w:line="240" w:lineRule="atLeast"/>
        <w:ind w:leftChars="300" w:left="1140" w:hangingChars="175" w:hanging="420"/>
        <w:rPr>
          <w:rFonts w:eastAsia="標楷體"/>
          <w:b/>
          <w:color w:val="000000"/>
          <w:lang w:eastAsia="zh-TW"/>
        </w:rPr>
      </w:pPr>
      <w:r w:rsidRPr="00C870A4">
        <w:rPr>
          <w:rFonts w:eastAsia="標楷體"/>
          <w:b/>
          <w:color w:val="FF0000"/>
          <w:lang w:eastAsia="zh-TW"/>
        </w:rPr>
        <w:t>報名流程：填寫報名表</w:t>
      </w:r>
      <w:r w:rsidRPr="00C870A4">
        <w:rPr>
          <w:rFonts w:eastAsia="標楷體"/>
          <w:b/>
          <w:color w:val="FF0000"/>
          <w:lang w:eastAsia="zh-TW"/>
        </w:rPr>
        <w:t>→</w:t>
      </w:r>
      <w:r w:rsidR="004D3884" w:rsidRPr="00C870A4">
        <w:rPr>
          <w:rFonts w:eastAsia="標楷體"/>
          <w:b/>
          <w:color w:val="FF0000"/>
          <w:lang w:eastAsia="zh-TW"/>
        </w:rPr>
        <w:t>匯款</w:t>
      </w:r>
      <w:r w:rsidRPr="00C870A4">
        <w:rPr>
          <w:rFonts w:eastAsia="標楷體"/>
          <w:b/>
          <w:color w:val="FF0000"/>
          <w:lang w:eastAsia="zh-TW"/>
        </w:rPr>
        <w:t>→</w:t>
      </w:r>
      <w:r w:rsidR="004D3884" w:rsidRPr="00C870A4">
        <w:rPr>
          <w:rFonts w:eastAsia="標楷體"/>
          <w:b/>
          <w:color w:val="FF0000"/>
          <w:u w:val="single"/>
          <w:lang w:eastAsia="zh-TW"/>
        </w:rPr>
        <w:t>至報名網站回報</w:t>
      </w:r>
      <w:r w:rsidR="004B23E5" w:rsidRPr="00C870A4">
        <w:rPr>
          <w:rFonts w:eastAsia="標楷體"/>
          <w:b/>
          <w:color w:val="FF0000"/>
          <w:u w:val="single"/>
          <w:lang w:eastAsia="zh-TW"/>
        </w:rPr>
        <w:t>匯款</w:t>
      </w:r>
      <w:r w:rsidR="004D3884" w:rsidRPr="00C870A4">
        <w:rPr>
          <w:rFonts w:eastAsia="標楷體"/>
          <w:b/>
          <w:color w:val="FF0000"/>
          <w:u w:val="single"/>
          <w:lang w:eastAsia="zh-TW"/>
        </w:rPr>
        <w:t>日期</w:t>
      </w:r>
      <w:r w:rsidR="00C870A4">
        <w:rPr>
          <w:rFonts w:eastAsia="標楷體" w:hint="eastAsia"/>
          <w:b/>
          <w:color w:val="FF0000"/>
          <w:u w:val="single"/>
          <w:lang w:eastAsia="zh-TW"/>
        </w:rPr>
        <w:t>、</w:t>
      </w:r>
      <w:r w:rsidR="004D3884" w:rsidRPr="00C870A4">
        <w:rPr>
          <w:rFonts w:eastAsia="標楷體"/>
          <w:b/>
          <w:color w:val="FF0000"/>
          <w:u w:val="single"/>
          <w:lang w:eastAsia="zh-TW"/>
        </w:rPr>
        <w:t>時間及</w:t>
      </w:r>
      <w:r w:rsidR="004B23E5" w:rsidRPr="00C870A4">
        <w:rPr>
          <w:rFonts w:eastAsia="標楷體"/>
          <w:b/>
          <w:color w:val="FF0000"/>
          <w:u w:val="single"/>
          <w:lang w:eastAsia="zh-TW"/>
        </w:rPr>
        <w:t>帳號末五碼</w:t>
      </w:r>
      <w:r w:rsidRPr="00C870A4">
        <w:rPr>
          <w:rFonts w:eastAsia="標楷體"/>
          <w:b/>
          <w:color w:val="000000"/>
          <w:lang w:eastAsia="zh-TW"/>
        </w:rPr>
        <w:t>。</w:t>
      </w:r>
    </w:p>
    <w:p w:rsidR="009417FA" w:rsidRPr="005C056E" w:rsidRDefault="005C056E" w:rsidP="005C056E">
      <w:pPr>
        <w:pStyle w:val="ListParagraph"/>
        <w:numPr>
          <w:ilvl w:val="1"/>
          <w:numId w:val="27"/>
        </w:numPr>
        <w:ind w:leftChars="0"/>
        <w:rPr>
          <w:rFonts w:eastAsia="標楷體"/>
          <w:lang w:eastAsia="zh-TW"/>
        </w:rPr>
      </w:pPr>
      <w:r w:rsidRPr="005C056E">
        <w:rPr>
          <w:rFonts w:eastAsia="標楷體" w:hint="eastAsia"/>
          <w:lang w:eastAsia="zh-TW"/>
        </w:rPr>
        <w:t>WRO</w:t>
      </w:r>
      <w:r w:rsidRPr="005C056E">
        <w:rPr>
          <w:rFonts w:eastAsia="標楷體" w:hint="eastAsia"/>
          <w:lang w:eastAsia="zh-TW"/>
        </w:rPr>
        <w:t>競賽、</w:t>
      </w:r>
      <w:r w:rsidRPr="005C056E">
        <w:rPr>
          <w:rFonts w:eastAsia="標楷體" w:hint="eastAsia"/>
          <w:lang w:eastAsia="zh-TW"/>
        </w:rPr>
        <w:t>WRO</w:t>
      </w:r>
      <w:r w:rsidRPr="005C056E">
        <w:rPr>
          <w:rFonts w:eastAsia="標楷體" w:hint="eastAsia"/>
          <w:lang w:eastAsia="zh-TW"/>
        </w:rPr>
        <w:t>足球賽、</w:t>
      </w:r>
      <w:r w:rsidRPr="005C056E">
        <w:rPr>
          <w:rFonts w:eastAsia="標楷體" w:hint="eastAsia"/>
          <w:lang w:eastAsia="zh-TW"/>
        </w:rPr>
        <w:t>WEDO</w:t>
      </w:r>
      <w:r w:rsidRPr="005C056E">
        <w:rPr>
          <w:rFonts w:eastAsia="標楷體" w:hint="eastAsia"/>
          <w:lang w:eastAsia="zh-TW"/>
        </w:rPr>
        <w:t>邀請賽、機器人</w:t>
      </w:r>
      <w:proofErr w:type="gramStart"/>
      <w:r w:rsidRPr="005C056E">
        <w:rPr>
          <w:rFonts w:eastAsia="標楷體" w:hint="eastAsia"/>
          <w:lang w:eastAsia="zh-TW"/>
        </w:rPr>
        <w:t>相撲賽</w:t>
      </w:r>
      <w:r w:rsidR="00E13C89" w:rsidRPr="005C056E">
        <w:rPr>
          <w:rFonts w:eastAsia="標楷體"/>
          <w:lang w:eastAsia="zh-TW"/>
        </w:rPr>
        <w:t>請</w:t>
      </w:r>
      <w:proofErr w:type="gramEnd"/>
      <w:r w:rsidR="00E13C89" w:rsidRPr="005C056E">
        <w:rPr>
          <w:rFonts w:eastAsia="標楷體"/>
          <w:lang w:eastAsia="zh-TW"/>
        </w:rPr>
        <w:t>於</w:t>
      </w:r>
      <w:r w:rsidR="00D36AC3" w:rsidRPr="005C056E">
        <w:rPr>
          <w:rFonts w:eastAsia="標楷體"/>
          <w:b/>
          <w:color w:val="FF0000"/>
          <w:u w:val="single"/>
          <w:lang w:eastAsia="zh-TW"/>
        </w:rPr>
        <w:t>7</w:t>
      </w:r>
      <w:r w:rsidR="001409D5" w:rsidRPr="005C056E">
        <w:rPr>
          <w:rFonts w:eastAsia="標楷體"/>
          <w:b/>
          <w:color w:val="FF0000"/>
          <w:u w:val="single"/>
          <w:lang w:eastAsia="zh-TW"/>
        </w:rPr>
        <w:t>/1</w:t>
      </w:r>
      <w:r w:rsidR="00AC5D13" w:rsidRPr="005C056E">
        <w:rPr>
          <w:rFonts w:eastAsia="標楷體"/>
          <w:b/>
          <w:color w:val="FF0000"/>
          <w:u w:val="single"/>
          <w:lang w:eastAsia="zh-TW"/>
        </w:rPr>
        <w:t>7</w:t>
      </w:r>
      <w:r w:rsidR="00E13C89" w:rsidRPr="005C056E">
        <w:rPr>
          <w:rFonts w:eastAsia="標楷體"/>
          <w:b/>
          <w:color w:val="FF0000"/>
          <w:u w:val="single"/>
          <w:lang w:eastAsia="zh-TW"/>
        </w:rPr>
        <w:t>前完成</w:t>
      </w:r>
      <w:r w:rsidR="00104E89" w:rsidRPr="005C056E">
        <w:rPr>
          <w:rFonts w:eastAsia="標楷體"/>
          <w:b/>
          <w:color w:val="FF0000"/>
          <w:u w:val="single"/>
          <w:lang w:eastAsia="zh-TW"/>
        </w:rPr>
        <w:t>網路</w:t>
      </w:r>
      <w:r w:rsidR="00E13C89" w:rsidRPr="005C056E">
        <w:rPr>
          <w:rFonts w:eastAsia="標楷體"/>
          <w:b/>
          <w:color w:val="FF0000"/>
          <w:u w:val="single"/>
          <w:lang w:eastAsia="zh-TW"/>
        </w:rPr>
        <w:t>報名手續，</w:t>
      </w:r>
      <w:r w:rsidR="00D36AC3" w:rsidRPr="005C056E">
        <w:rPr>
          <w:rFonts w:eastAsia="標楷體"/>
          <w:b/>
          <w:color w:val="FF0000"/>
          <w:u w:val="single"/>
          <w:lang w:eastAsia="zh-TW"/>
        </w:rPr>
        <w:t>7</w:t>
      </w:r>
      <w:r w:rsidR="00DE43F0" w:rsidRPr="005C056E">
        <w:rPr>
          <w:rFonts w:eastAsia="標楷體"/>
          <w:b/>
          <w:color w:val="FF0000"/>
          <w:u w:val="single"/>
          <w:lang w:eastAsia="zh-TW"/>
        </w:rPr>
        <w:t>/</w:t>
      </w:r>
      <w:r w:rsidR="00AC5D13" w:rsidRPr="005C056E">
        <w:rPr>
          <w:rFonts w:eastAsia="標楷體"/>
          <w:b/>
          <w:color w:val="FF0000"/>
          <w:u w:val="single"/>
          <w:lang w:eastAsia="zh-TW"/>
        </w:rPr>
        <w:t>20</w:t>
      </w:r>
      <w:r w:rsidR="001409D5" w:rsidRPr="005C056E">
        <w:rPr>
          <w:rFonts w:eastAsia="標楷體"/>
          <w:b/>
          <w:color w:val="FF0000"/>
          <w:u w:val="single"/>
          <w:lang w:eastAsia="zh-TW"/>
        </w:rPr>
        <w:t>(</w:t>
      </w:r>
      <w:r w:rsidR="00AC5D13" w:rsidRPr="005C056E">
        <w:rPr>
          <w:rFonts w:eastAsia="標楷體"/>
          <w:b/>
          <w:color w:val="FF0000"/>
          <w:u w:val="single"/>
          <w:lang w:eastAsia="zh-TW"/>
        </w:rPr>
        <w:t>五</w:t>
      </w:r>
      <w:r w:rsidR="001409D5" w:rsidRPr="005C056E">
        <w:rPr>
          <w:rFonts w:eastAsia="標楷體"/>
          <w:b/>
          <w:color w:val="FF0000"/>
          <w:u w:val="single"/>
          <w:lang w:eastAsia="zh-TW"/>
        </w:rPr>
        <w:t>)</w:t>
      </w:r>
      <w:r w:rsidR="004B2F53" w:rsidRPr="005C056E">
        <w:rPr>
          <w:rFonts w:eastAsia="標楷體"/>
          <w:b/>
          <w:color w:val="FF0000"/>
          <w:u w:val="single"/>
          <w:lang w:eastAsia="zh-TW"/>
        </w:rPr>
        <w:t>下午六點</w:t>
      </w:r>
      <w:r w:rsidR="00104E89" w:rsidRPr="005C056E">
        <w:rPr>
          <w:rFonts w:eastAsia="標楷體"/>
          <w:b/>
          <w:color w:val="FF0000"/>
          <w:u w:val="single"/>
          <w:lang w:eastAsia="zh-TW"/>
        </w:rPr>
        <w:t>前完成付款繳費手續</w:t>
      </w:r>
      <w:r w:rsidR="00104E89" w:rsidRPr="005C056E">
        <w:rPr>
          <w:rFonts w:eastAsia="標楷體"/>
          <w:lang w:eastAsia="zh-TW"/>
        </w:rPr>
        <w:t>，</w:t>
      </w:r>
      <w:r w:rsidR="00E13C89" w:rsidRPr="005C056E">
        <w:rPr>
          <w:rFonts w:eastAsia="標楷體"/>
          <w:lang w:eastAsia="zh-TW"/>
        </w:rPr>
        <w:t>若未</w:t>
      </w:r>
      <w:r w:rsidR="00104E89" w:rsidRPr="005C056E">
        <w:rPr>
          <w:rFonts w:eastAsia="標楷體"/>
          <w:lang w:eastAsia="zh-TW"/>
        </w:rPr>
        <w:t>於</w:t>
      </w:r>
      <w:r w:rsidR="00E13C89" w:rsidRPr="005C056E">
        <w:rPr>
          <w:rFonts w:eastAsia="標楷體"/>
          <w:lang w:eastAsia="zh-TW"/>
        </w:rPr>
        <w:t>期間內完成報名手續之隊伍，視同報名無效。</w:t>
      </w:r>
    </w:p>
    <w:p w:rsidR="002405B9" w:rsidRPr="00AC3C8D" w:rsidRDefault="00C5445B" w:rsidP="00AC3C8D">
      <w:pPr>
        <w:numPr>
          <w:ilvl w:val="1"/>
          <w:numId w:val="27"/>
        </w:numPr>
        <w:tabs>
          <w:tab w:val="clear" w:pos="1080"/>
          <w:tab w:val="num" w:pos="1134"/>
        </w:tabs>
        <w:snapToGrid w:val="0"/>
        <w:spacing w:before="113" w:after="240" w:line="240" w:lineRule="atLeast"/>
        <w:ind w:leftChars="300" w:left="1140" w:hangingChars="175" w:hanging="420"/>
        <w:rPr>
          <w:rFonts w:eastAsia="標楷體"/>
          <w:lang w:eastAsia="zh-TW"/>
        </w:rPr>
      </w:pPr>
      <w:r w:rsidRPr="00C870A4">
        <w:rPr>
          <w:rFonts w:eastAsia="標楷體"/>
          <w:b/>
          <w:kern w:val="0"/>
          <w:u w:val="single"/>
          <w:lang w:val="zh-TW" w:eastAsia="zh-TW"/>
        </w:rPr>
        <w:t>網路公告抽籤分組名單</w:t>
      </w:r>
      <w:r w:rsidR="00654C19" w:rsidRPr="00C870A4">
        <w:rPr>
          <w:rFonts w:eastAsia="標楷體"/>
          <w:b/>
          <w:kern w:val="0"/>
          <w:u w:val="single"/>
          <w:lang w:val="zh-TW" w:eastAsia="zh-TW"/>
        </w:rPr>
        <w:t>後若發現名單有誤（隊伍刪減、隊員姓名誤植等），三日內須聯絡主辦單位更改名單內容</w:t>
      </w:r>
      <w:r w:rsidR="000147D6" w:rsidRPr="00C870A4">
        <w:rPr>
          <w:rFonts w:eastAsia="標楷體"/>
          <w:b/>
          <w:kern w:val="0"/>
          <w:u w:val="single"/>
          <w:lang w:val="zh-TW" w:eastAsia="zh-TW"/>
        </w:rPr>
        <w:t>，逾</w:t>
      </w:r>
      <w:r w:rsidR="00AB2629" w:rsidRPr="00C870A4">
        <w:rPr>
          <w:rFonts w:eastAsia="標楷體"/>
          <w:b/>
          <w:kern w:val="0"/>
          <w:u w:val="single"/>
          <w:lang w:val="zh-TW" w:eastAsia="zh-TW"/>
        </w:rPr>
        <w:t>期</w:t>
      </w:r>
      <w:r w:rsidR="000147D6" w:rsidRPr="00C870A4">
        <w:rPr>
          <w:rFonts w:eastAsia="標楷體"/>
          <w:b/>
          <w:kern w:val="0"/>
          <w:u w:val="single"/>
          <w:lang w:val="zh-TW" w:eastAsia="zh-TW"/>
        </w:rPr>
        <w:t>告知不予以受理</w:t>
      </w:r>
      <w:r w:rsidR="00654C19" w:rsidRPr="00C870A4">
        <w:rPr>
          <w:rFonts w:eastAsia="標楷體"/>
          <w:b/>
          <w:u w:val="single"/>
          <w:lang w:eastAsia="zh-TW"/>
        </w:rPr>
        <w:t>。</w:t>
      </w:r>
    </w:p>
    <w:p w:rsidR="00797F27" w:rsidRPr="00C870A4" w:rsidRDefault="00797F27" w:rsidP="002405B9">
      <w:pPr>
        <w:numPr>
          <w:ilvl w:val="1"/>
          <w:numId w:val="27"/>
        </w:numPr>
        <w:snapToGrid w:val="0"/>
        <w:spacing w:line="240" w:lineRule="atLeast"/>
        <w:ind w:leftChars="300" w:left="1140" w:hangingChars="175" w:hanging="420"/>
        <w:rPr>
          <w:rFonts w:eastAsia="標楷體"/>
          <w:lang w:eastAsia="zh-TW"/>
        </w:rPr>
      </w:pPr>
      <w:r w:rsidRPr="00C870A4">
        <w:rPr>
          <w:rFonts w:eastAsia="標楷體"/>
          <w:lang w:eastAsia="zh-TW"/>
        </w:rPr>
        <w:t>比賽當天攜</w:t>
      </w:r>
      <w:r w:rsidR="005C1494" w:rsidRPr="00C870A4">
        <w:rPr>
          <w:rFonts w:eastAsia="標楷體"/>
          <w:lang w:eastAsia="zh-TW"/>
        </w:rPr>
        <w:t>帶隊員及教練相關身分證明文件</w:t>
      </w:r>
      <w:r w:rsidRPr="00C870A4">
        <w:rPr>
          <w:rFonts w:eastAsia="標楷體"/>
          <w:lang w:eastAsia="zh-TW"/>
        </w:rPr>
        <w:t>至報到處，視為參賽必要證件。</w:t>
      </w:r>
      <w:r w:rsidR="00FA0E44" w:rsidRPr="00C870A4">
        <w:rPr>
          <w:rFonts w:eastAsia="標楷體"/>
        </w:rPr>
        <w:t>並儘早至比賽會場報到檢錄。未攜帶上列文件者，應於競賽結束前補齊，</w:t>
      </w:r>
      <w:r w:rsidR="00D96133" w:rsidRPr="00C870A4">
        <w:rPr>
          <w:rFonts w:eastAsia="標楷體"/>
          <w:b/>
        </w:rPr>
        <w:t>未</w:t>
      </w:r>
      <w:proofErr w:type="gramStart"/>
      <w:r w:rsidR="00D96133" w:rsidRPr="00C870A4">
        <w:rPr>
          <w:rFonts w:eastAsia="標楷體"/>
          <w:b/>
        </w:rPr>
        <w:t>補齊者取消</w:t>
      </w:r>
      <w:proofErr w:type="gramEnd"/>
      <w:r w:rsidR="00D96133" w:rsidRPr="00C870A4">
        <w:rPr>
          <w:rFonts w:eastAsia="標楷體"/>
          <w:b/>
        </w:rPr>
        <w:t>參賽資格</w:t>
      </w:r>
      <w:r w:rsidR="00D96133" w:rsidRPr="00C870A4">
        <w:rPr>
          <w:rFonts w:eastAsia="標楷體"/>
          <w:b/>
          <w:lang w:eastAsia="zh-TW"/>
        </w:rPr>
        <w:t>，</w:t>
      </w:r>
      <w:r w:rsidR="00FA0E44" w:rsidRPr="00C870A4">
        <w:rPr>
          <w:rFonts w:eastAsia="標楷體"/>
          <w:b/>
        </w:rPr>
        <w:t>不得異議。</w:t>
      </w:r>
    </w:p>
    <w:p w:rsidR="0032627E" w:rsidRPr="002405B9" w:rsidRDefault="00797F27" w:rsidP="00C870A4">
      <w:pPr>
        <w:numPr>
          <w:ilvl w:val="1"/>
          <w:numId w:val="27"/>
        </w:numPr>
        <w:snapToGrid w:val="0"/>
        <w:spacing w:before="113" w:after="57" w:line="360" w:lineRule="auto"/>
        <w:ind w:leftChars="300" w:left="1140" w:hangingChars="175" w:hanging="420"/>
        <w:rPr>
          <w:rFonts w:eastAsia="標楷體"/>
          <w:lang w:eastAsia="zh-TW"/>
        </w:rPr>
      </w:pPr>
      <w:r w:rsidRPr="00C870A4">
        <w:rPr>
          <w:rFonts w:eastAsia="標楷體"/>
          <w:lang w:eastAsia="zh-TW"/>
        </w:rPr>
        <w:t>其他未盡事宜將公告於網站上，請留意網上訊息。</w:t>
      </w:r>
    </w:p>
    <w:p w:rsidR="00920AE0" w:rsidRPr="00C870A4" w:rsidRDefault="00DB40DE" w:rsidP="001409D5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/>
          <w:kern w:val="0"/>
          <w:sz w:val="28"/>
          <w:szCs w:val="28"/>
          <w:lang w:eastAsia="zh-TW"/>
        </w:rPr>
      </w:pPr>
      <w:r w:rsidRPr="00C870A4">
        <w:rPr>
          <w:rFonts w:eastAsia="標楷體"/>
          <w:b/>
          <w:color w:val="000000"/>
          <w:kern w:val="0"/>
          <w:sz w:val="28"/>
          <w:szCs w:val="28"/>
          <w:lang w:eastAsia="zh-TW"/>
        </w:rPr>
        <w:lastRenderedPageBreak/>
        <w:t>聯絡</w:t>
      </w:r>
      <w:r w:rsidR="00920AE0" w:rsidRPr="00C870A4">
        <w:rPr>
          <w:rFonts w:eastAsia="標楷體"/>
          <w:b/>
          <w:color w:val="000000"/>
          <w:kern w:val="0"/>
          <w:sz w:val="28"/>
          <w:szCs w:val="28"/>
          <w:lang w:eastAsia="zh-TW"/>
        </w:rPr>
        <w:t>方式</w:t>
      </w:r>
      <w:r w:rsidR="00C551BF" w:rsidRPr="00C870A4">
        <w:rPr>
          <w:rFonts w:eastAsia="標楷體"/>
          <w:b/>
          <w:color w:val="000000"/>
          <w:kern w:val="0"/>
          <w:sz w:val="28"/>
          <w:szCs w:val="28"/>
          <w:lang w:eastAsia="zh-TW"/>
        </w:rPr>
        <w:t>：</w:t>
      </w: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  <w:lang w:eastAsia="zh-TW"/>
        </w:rPr>
      </w:pP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WRO</w:t>
      </w:r>
      <w:r w:rsidR="00A4746E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聯盟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賽</w:t>
      </w:r>
      <w:r w:rsidR="00C870A4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(</w:t>
      </w:r>
      <w:r w:rsidR="00C870A4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競賽、足球賽、</w:t>
      </w:r>
      <w:r w:rsidR="00C870A4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WEDO</w:t>
      </w:r>
      <w:r w:rsidR="00C870A4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邀請賽</w:t>
      </w:r>
      <w:r w:rsidR="00C870A4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)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請洽</w:t>
      </w: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>【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貝登堡智能股份有限公司</w:t>
      </w:r>
      <w:r w:rsidRPr="00C870A4">
        <w:rPr>
          <w:rFonts w:eastAsia="標楷體"/>
          <w:color w:val="000000"/>
          <w:kern w:val="0"/>
          <w:sz w:val="28"/>
          <w:szCs w:val="28"/>
        </w:rPr>
        <w:t>】：</w:t>
      </w:r>
    </w:p>
    <w:p w:rsidR="001A2CAC" w:rsidRPr="00C870A4" w:rsidRDefault="001A2CAC" w:rsidP="001A2CAC">
      <w:pPr>
        <w:adjustRightInd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>聯絡人：</w:t>
      </w:r>
      <w:r w:rsidR="008B324D">
        <w:rPr>
          <w:rFonts w:eastAsia="標楷體" w:hint="eastAsia"/>
          <w:color w:val="000000"/>
          <w:kern w:val="0"/>
          <w:sz w:val="28"/>
          <w:szCs w:val="28"/>
          <w:lang w:eastAsia="zh-TW"/>
        </w:rPr>
        <w:t>林小姐</w:t>
      </w: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>電話：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02-87881658 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分機</w:t>
      </w:r>
      <w:r w:rsidR="008B324D">
        <w:rPr>
          <w:rFonts w:eastAsia="標楷體" w:hint="eastAsia"/>
          <w:color w:val="000000"/>
          <w:kern w:val="0"/>
          <w:sz w:val="28"/>
          <w:szCs w:val="28"/>
          <w:lang w:eastAsia="zh-TW"/>
        </w:rPr>
        <w:t>6</w:t>
      </w:r>
      <w:r w:rsidR="008B324D">
        <w:rPr>
          <w:rFonts w:eastAsia="標楷體"/>
          <w:color w:val="000000"/>
          <w:kern w:val="0"/>
          <w:sz w:val="28"/>
          <w:szCs w:val="28"/>
          <w:lang w:eastAsia="zh-TW"/>
        </w:rPr>
        <w:t>9</w:t>
      </w:r>
    </w:p>
    <w:p w:rsidR="001A2CAC" w:rsidRDefault="001A2CAC" w:rsidP="001A2CAC">
      <w:pPr>
        <w:adjustRightInd w:val="0"/>
        <w:snapToGrid w:val="0"/>
        <w:ind w:left="560" w:hangingChars="200" w:hanging="560"/>
        <w:jc w:val="both"/>
        <w:rPr>
          <w:rStyle w:val="Hyperlink"/>
          <w:rFonts w:eastAsia="標楷體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</w:rPr>
        <w:t>信箱：</w:t>
      </w:r>
      <w:hyperlink r:id="rId14" w:history="1">
        <w:r w:rsidRPr="00C870A4">
          <w:rPr>
            <w:rStyle w:val="Hyperlink"/>
            <w:rFonts w:eastAsia="標楷體"/>
            <w:kern w:val="0"/>
            <w:sz w:val="28"/>
            <w:szCs w:val="28"/>
          </w:rPr>
          <w:t>erobot@kkinc.com.tw</w:t>
        </w:r>
      </w:hyperlink>
    </w:p>
    <w:p w:rsidR="007C1839" w:rsidRDefault="007C1839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ab/>
      </w:r>
    </w:p>
    <w:p w:rsidR="007C1839" w:rsidRDefault="007C1839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  <w:lang w:eastAsia="zh-TW"/>
        </w:rPr>
      </w:pPr>
      <w:r>
        <w:rPr>
          <w:rFonts w:eastAsia="標楷體"/>
          <w:color w:val="000000"/>
          <w:kern w:val="0"/>
          <w:sz w:val="28"/>
          <w:szCs w:val="28"/>
        </w:rPr>
        <w:tab/>
      </w:r>
      <w:r w:rsidRPr="00C870A4">
        <w:rPr>
          <w:rFonts w:eastAsia="標楷體"/>
          <w:color w:val="000000"/>
          <w:kern w:val="0"/>
          <w:sz w:val="28"/>
          <w:szCs w:val="28"/>
        </w:rPr>
        <w:t>聯絡人：</w:t>
      </w:r>
      <w:r>
        <w:rPr>
          <w:rFonts w:eastAsia="標楷體" w:hint="eastAsia"/>
          <w:color w:val="000000"/>
          <w:kern w:val="0"/>
          <w:sz w:val="28"/>
          <w:szCs w:val="28"/>
          <w:lang w:eastAsia="zh-TW"/>
        </w:rPr>
        <w:t>郭小姐</w:t>
      </w:r>
    </w:p>
    <w:p w:rsidR="007C1839" w:rsidRDefault="007C1839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ab/>
      </w:r>
      <w:r>
        <w:rPr>
          <w:rFonts w:eastAsia="標楷體" w:hint="eastAsia"/>
          <w:color w:val="000000"/>
          <w:kern w:val="0"/>
          <w:sz w:val="28"/>
          <w:szCs w:val="28"/>
          <w:lang w:eastAsia="zh-TW"/>
        </w:rPr>
        <w:t>電話：</w:t>
      </w:r>
      <w:r>
        <w:rPr>
          <w:rFonts w:eastAsia="標楷體" w:hint="cs"/>
          <w:color w:val="000000"/>
          <w:kern w:val="0"/>
          <w:sz w:val="28"/>
          <w:szCs w:val="28"/>
        </w:rPr>
        <w:t>0</w:t>
      </w:r>
      <w:r>
        <w:rPr>
          <w:rFonts w:eastAsia="標楷體"/>
          <w:color w:val="000000"/>
          <w:kern w:val="0"/>
          <w:sz w:val="28"/>
          <w:szCs w:val="28"/>
        </w:rPr>
        <w:t xml:space="preserve">2-87881658 </w:t>
      </w:r>
      <w:r>
        <w:rPr>
          <w:rFonts w:eastAsia="標楷體" w:hint="eastAsia"/>
          <w:color w:val="000000"/>
          <w:kern w:val="0"/>
          <w:sz w:val="28"/>
          <w:szCs w:val="28"/>
          <w:lang w:eastAsia="zh-TW"/>
        </w:rPr>
        <w:t>分機</w:t>
      </w:r>
      <w:r>
        <w:rPr>
          <w:rFonts w:eastAsia="標楷體" w:hint="cs"/>
          <w:color w:val="000000"/>
          <w:kern w:val="0"/>
          <w:sz w:val="28"/>
          <w:szCs w:val="28"/>
        </w:rPr>
        <w:t>5</w:t>
      </w:r>
      <w:r>
        <w:rPr>
          <w:rFonts w:eastAsia="標楷體"/>
          <w:color w:val="000000"/>
          <w:kern w:val="0"/>
          <w:sz w:val="28"/>
          <w:szCs w:val="28"/>
        </w:rPr>
        <w:t>9</w:t>
      </w:r>
    </w:p>
    <w:p w:rsidR="001A2CAC" w:rsidRPr="00AC3C8D" w:rsidRDefault="001A2CAC" w:rsidP="00AC3C8D">
      <w:pPr>
        <w:adjustRightInd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  <w:lang w:eastAsia="zh-TW"/>
        </w:rPr>
      </w:pP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小康</w:t>
      </w:r>
      <w:proofErr w:type="gramStart"/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軒</w:t>
      </w:r>
      <w:proofErr w:type="gramEnd"/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幼兒創意賽請洽</w:t>
      </w: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>【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>康軒文教基金會</w:t>
      </w:r>
      <w:r w:rsidRPr="00C870A4">
        <w:rPr>
          <w:rFonts w:eastAsia="標楷體"/>
          <w:color w:val="000000"/>
          <w:kern w:val="0"/>
          <w:sz w:val="28"/>
          <w:szCs w:val="28"/>
        </w:rPr>
        <w:t>】：</w:t>
      </w:r>
    </w:p>
    <w:p w:rsidR="001A2CAC" w:rsidRPr="00C870A4" w:rsidRDefault="001A2CAC" w:rsidP="001A2CAC">
      <w:pPr>
        <w:adjustRightInd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>聯絡人：</w:t>
      </w:r>
      <w:r w:rsidR="007C440A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劉小姐</w:t>
      </w:r>
    </w:p>
    <w:p w:rsidR="001A2CAC" w:rsidRPr="00C870A4" w:rsidRDefault="001A2CAC" w:rsidP="001A2CAC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>電話：</w:t>
      </w: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7C440A" w:rsidRPr="00C870A4">
        <w:rPr>
          <w:rFonts w:eastAsia="標楷體"/>
          <w:color w:val="000000"/>
          <w:kern w:val="0"/>
          <w:sz w:val="28"/>
          <w:szCs w:val="28"/>
        </w:rPr>
        <w:t>02-86651218</w:t>
      </w:r>
    </w:p>
    <w:p w:rsidR="001A2CAC" w:rsidRDefault="001A2CAC" w:rsidP="00AC3C8D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  <w:lang w:eastAsia="zh-TW"/>
        </w:rPr>
        <w:t xml:space="preserve">   </w:t>
      </w:r>
      <w:r w:rsidRPr="00C870A4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C870A4">
        <w:rPr>
          <w:rFonts w:eastAsia="標楷體"/>
          <w:color w:val="000000"/>
          <w:kern w:val="0"/>
          <w:sz w:val="28"/>
          <w:szCs w:val="28"/>
        </w:rPr>
        <w:t>信箱：</w:t>
      </w:r>
      <w:hyperlink r:id="rId15" w:history="1">
        <w:r w:rsidR="00AC3C8D" w:rsidRPr="00723659">
          <w:rPr>
            <w:rStyle w:val="Hyperlink"/>
            <w:rFonts w:eastAsia="標楷體"/>
            <w:kern w:val="0"/>
            <w:sz w:val="28"/>
            <w:szCs w:val="28"/>
          </w:rPr>
          <w:t>miranda_liu@knsh.com.tw</w:t>
        </w:r>
      </w:hyperlink>
    </w:p>
    <w:p w:rsidR="00AC3C8D" w:rsidRPr="00AC3C8D" w:rsidRDefault="00AC3C8D" w:rsidP="00AC3C8D">
      <w:pPr>
        <w:adjustRightInd w:val="0"/>
        <w:snapToGrid w:val="0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D96133" w:rsidRPr="00C870A4" w:rsidRDefault="00DB40DE" w:rsidP="007C440A">
      <w:pPr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C870A4">
        <w:rPr>
          <w:rFonts w:eastAsia="標楷體"/>
          <w:color w:val="000000"/>
          <w:kern w:val="0"/>
          <w:sz w:val="28"/>
          <w:szCs w:val="28"/>
        </w:rPr>
        <w:t>【</w:t>
      </w:r>
      <w:r w:rsidR="00920AE0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FB</w:t>
      </w:r>
      <w:r w:rsidR="00920AE0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活動粉絲頁</w:t>
      </w:r>
      <w:r w:rsidRPr="00C870A4">
        <w:rPr>
          <w:rFonts w:eastAsia="標楷體"/>
          <w:color w:val="000000"/>
          <w:kern w:val="0"/>
          <w:sz w:val="28"/>
          <w:szCs w:val="28"/>
        </w:rPr>
        <w:t>】</w:t>
      </w:r>
      <w:r w:rsidR="00920AE0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：</w:t>
      </w:r>
      <w:r w:rsidR="00941E27" w:rsidRPr="00C870A4">
        <w:rPr>
          <w:rFonts w:eastAsia="標楷體"/>
          <w:color w:val="000000"/>
          <w:kern w:val="0"/>
          <w:sz w:val="28"/>
          <w:szCs w:val="28"/>
          <w:lang w:eastAsia="zh-TW"/>
        </w:rPr>
        <w:t>請搜尋</w:t>
      </w:r>
      <w:bookmarkStart w:id="4" w:name="_GoBack"/>
      <w:bookmarkEnd w:id="4"/>
      <w:r w:rsidR="00941E27" w:rsidRPr="00C870A4">
        <w:rPr>
          <w:rStyle w:val="Hyperlink"/>
          <w:rFonts w:eastAsia="標楷體"/>
          <w:b/>
          <w:color w:val="000000"/>
          <w:szCs w:val="32"/>
          <w:lang w:eastAsia="zh-TW"/>
        </w:rPr>
        <w:t>國際奧林匹亞智能機器人聯盟賽</w:t>
      </w:r>
    </w:p>
    <w:sectPr w:rsidR="00D96133" w:rsidRPr="00C870A4" w:rsidSect="00C81865">
      <w:headerReference w:type="default" r:id="rId16"/>
      <w:footerReference w:type="default" r:id="rId17"/>
      <w:footnotePr>
        <w:pos w:val="beneathText"/>
      </w:footnotePr>
      <w:pgSz w:w="11905" w:h="16837"/>
      <w:pgMar w:top="851" w:right="1134" w:bottom="851" w:left="1134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E5" w:rsidRDefault="00EF65E5">
      <w:r>
        <w:separator/>
      </w:r>
    </w:p>
  </w:endnote>
  <w:endnote w:type="continuationSeparator" w:id="0">
    <w:p w:rsidR="00EF65E5" w:rsidRDefault="00E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AE" w:rsidRDefault="00A749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63830"/>
              <wp:effectExtent l="6985" t="3175" r="635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AE" w:rsidRDefault="004B26A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370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9.9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" stroked="f">
              <v:fill opacity="0"/>
              <v:textbox inset="0,0,0,0">
                <w:txbxContent>
                  <w:p w:rsidR="004B26AE" w:rsidRDefault="004B26A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6370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E5" w:rsidRDefault="00EF65E5">
      <w:r>
        <w:separator/>
      </w:r>
    </w:p>
  </w:footnote>
  <w:footnote w:type="continuationSeparator" w:id="0">
    <w:p w:rsidR="00EF65E5" w:rsidRDefault="00EF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AE" w:rsidRDefault="004B26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8186346"/>
    <w:name w:val="WW8Num1"/>
    <w:lvl w:ilvl="0">
      <w:start w:val="1"/>
      <w:numFmt w:val="lowerLetter"/>
      <w:lvlText w:val="%1)"/>
      <w:lvlJc w:val="left"/>
      <w:pPr>
        <w:tabs>
          <w:tab w:val="num" w:pos="4024"/>
        </w:tabs>
        <w:ind w:left="4024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805"/>
        </w:tabs>
        <w:ind w:left="2805" w:hanging="40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</w:lvl>
    <w:lvl w:ilvl="5">
      <w:start w:val="1"/>
      <w:numFmt w:val="upperLetter"/>
      <w:lvlText w:val="%6."/>
      <w:lvlJc w:val="left"/>
      <w:pPr>
        <w:tabs>
          <w:tab w:val="num" w:pos="2805"/>
        </w:tabs>
        <w:ind w:left="2805" w:hanging="405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05144AB"/>
    <w:multiLevelType w:val="multilevel"/>
    <w:tmpl w:val="E5FA31C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015E31E1"/>
    <w:multiLevelType w:val="hybridMultilevel"/>
    <w:tmpl w:val="A3022DA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02812BA2"/>
    <w:multiLevelType w:val="hybridMultilevel"/>
    <w:tmpl w:val="5E380AF0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9" w15:restartNumberingAfterBreak="0">
    <w:nsid w:val="039F274F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6D011F9"/>
    <w:multiLevelType w:val="hybridMultilevel"/>
    <w:tmpl w:val="4A8E8C6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1C290C"/>
    <w:multiLevelType w:val="hybridMultilevel"/>
    <w:tmpl w:val="0468524C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2" w15:restartNumberingAfterBreak="0">
    <w:nsid w:val="0BFB4827"/>
    <w:multiLevelType w:val="hybridMultilevel"/>
    <w:tmpl w:val="7D62A38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0E8838C2"/>
    <w:multiLevelType w:val="hybridMultilevel"/>
    <w:tmpl w:val="5672A8CC"/>
    <w:name w:val="WW8Num12"/>
    <w:lvl w:ilvl="0" w:tplc="28186346">
      <w:start w:val="1"/>
      <w:numFmt w:val="lowerLetter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0F71137B"/>
    <w:multiLevelType w:val="hybridMultilevel"/>
    <w:tmpl w:val="0522429E"/>
    <w:name w:val="WW8Num1222"/>
    <w:lvl w:ilvl="0" w:tplc="28186346">
      <w:start w:val="1"/>
      <w:numFmt w:val="lowerLetter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12C95099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6A3749"/>
    <w:multiLevelType w:val="multilevel"/>
    <w:tmpl w:val="5672A8CC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19823644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AD762E7"/>
    <w:multiLevelType w:val="hybridMultilevel"/>
    <w:tmpl w:val="E5FA31C4"/>
    <w:name w:val="WW8Num122"/>
    <w:lvl w:ilvl="0" w:tplc="28186346">
      <w:start w:val="1"/>
      <w:numFmt w:val="lowerLetter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1FD61204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5376CCD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E96B8A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7187DB0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23" w15:restartNumberingAfterBreak="0">
    <w:nsid w:val="275E7A14"/>
    <w:multiLevelType w:val="hybridMultilevel"/>
    <w:tmpl w:val="52C270B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2A122DBB"/>
    <w:multiLevelType w:val="hybridMultilevel"/>
    <w:tmpl w:val="519E883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2EED665E"/>
    <w:multiLevelType w:val="hybridMultilevel"/>
    <w:tmpl w:val="D4C4F7DC"/>
    <w:lvl w:ilvl="0" w:tplc="0409001B">
      <w:start w:val="1"/>
      <w:numFmt w:val="lowerRoman"/>
      <w:lvlText w:val="%1."/>
      <w:lvlJc w:val="righ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 w15:restartNumberingAfterBreak="0">
    <w:nsid w:val="2F870D81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5FD6839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60D4B54"/>
    <w:multiLevelType w:val="hybridMultilevel"/>
    <w:tmpl w:val="32ECD52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371B5254"/>
    <w:multiLevelType w:val="hybridMultilevel"/>
    <w:tmpl w:val="18864534"/>
    <w:lvl w:ilvl="0" w:tplc="1DF21C1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0" w15:restartNumberingAfterBreak="0">
    <w:nsid w:val="37561048"/>
    <w:multiLevelType w:val="hybridMultilevel"/>
    <w:tmpl w:val="8D3A7DEE"/>
    <w:lvl w:ilvl="0" w:tplc="0409001B">
      <w:start w:val="1"/>
      <w:numFmt w:val="lowerRoman"/>
      <w:lvlText w:val="%1."/>
      <w:lvlJc w:val="righ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1" w15:restartNumberingAfterBreak="0">
    <w:nsid w:val="39FF1D0D"/>
    <w:multiLevelType w:val="hybridMultilevel"/>
    <w:tmpl w:val="294CC2DA"/>
    <w:lvl w:ilvl="0" w:tplc="28186346">
      <w:start w:val="1"/>
      <w:numFmt w:val="lowerLetter"/>
      <w:lvlText w:val="%1)"/>
      <w:lvlJc w:val="left"/>
      <w:pPr>
        <w:tabs>
          <w:tab w:val="num" w:pos="1440"/>
        </w:tabs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3C6F2B3E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7250849"/>
    <w:multiLevelType w:val="hybridMultilevel"/>
    <w:tmpl w:val="3774AC06"/>
    <w:lvl w:ilvl="0" w:tplc="9F7026DE">
      <w:start w:val="3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492F4E01"/>
    <w:multiLevelType w:val="hybridMultilevel"/>
    <w:tmpl w:val="7158A91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3E6EE9"/>
    <w:multiLevelType w:val="hybridMultilevel"/>
    <w:tmpl w:val="9786837C"/>
    <w:lvl w:ilvl="0" w:tplc="0409000F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6346D49E">
      <w:start w:val="1"/>
      <w:numFmt w:val="taiwaneseCountingThousand"/>
      <w:lvlText w:val="(%2)"/>
      <w:lvlJc w:val="left"/>
      <w:pPr>
        <w:ind w:left="2314" w:hanging="514"/>
      </w:pPr>
      <w:rPr>
        <w:rFonts w:hint="default"/>
      </w:rPr>
    </w:lvl>
    <w:lvl w:ilvl="2" w:tplc="ADD2ECDC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6" w15:restartNumberingAfterBreak="0">
    <w:nsid w:val="51655C16"/>
    <w:multiLevelType w:val="multilevel"/>
    <w:tmpl w:val="979E1346"/>
    <w:lvl w:ilvl="0">
      <w:start w:val="1"/>
      <w:numFmt w:val="decimal"/>
      <w:lvlText w:val="(%1)"/>
      <w:lvlJc w:val="left"/>
      <w:pPr>
        <w:tabs>
          <w:tab w:val="num" w:pos="701"/>
        </w:tabs>
        <w:ind w:left="701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301"/>
        </w:tabs>
        <w:ind w:left="1301" w:hanging="480"/>
      </w:pPr>
    </w:lvl>
    <w:lvl w:ilvl="2">
      <w:start w:val="1"/>
      <w:numFmt w:val="lowerRoman"/>
      <w:lvlText w:val="%3."/>
      <w:lvlJc w:val="right"/>
      <w:pPr>
        <w:tabs>
          <w:tab w:val="num" w:pos="1781"/>
        </w:tabs>
        <w:ind w:left="1781" w:hanging="480"/>
      </w:pPr>
    </w:lvl>
    <w:lvl w:ilvl="3">
      <w:start w:val="1"/>
      <w:numFmt w:val="decimal"/>
      <w:lvlText w:val="%4."/>
      <w:lvlJc w:val="left"/>
      <w:pPr>
        <w:tabs>
          <w:tab w:val="num" w:pos="2261"/>
        </w:tabs>
        <w:ind w:left="2261" w:hanging="480"/>
      </w:pPr>
    </w:lvl>
    <w:lvl w:ilvl="4">
      <w:start w:val="1"/>
      <w:numFmt w:val="ideographTraditional"/>
      <w:lvlText w:val="%5、"/>
      <w:lvlJc w:val="left"/>
      <w:pPr>
        <w:tabs>
          <w:tab w:val="num" w:pos="2741"/>
        </w:tabs>
        <w:ind w:left="2741" w:hanging="480"/>
      </w:pPr>
    </w:lvl>
    <w:lvl w:ilvl="5">
      <w:start w:val="1"/>
      <w:numFmt w:val="lowerRoman"/>
      <w:lvlText w:val="%6."/>
      <w:lvlJc w:val="right"/>
      <w:pPr>
        <w:tabs>
          <w:tab w:val="num" w:pos="3221"/>
        </w:tabs>
        <w:ind w:left="3221" w:hanging="480"/>
      </w:pPr>
    </w:lvl>
    <w:lvl w:ilvl="6">
      <w:start w:val="1"/>
      <w:numFmt w:val="decimal"/>
      <w:lvlText w:val="%7."/>
      <w:lvlJc w:val="left"/>
      <w:pPr>
        <w:tabs>
          <w:tab w:val="num" w:pos="3701"/>
        </w:tabs>
        <w:ind w:left="3701" w:hanging="480"/>
      </w:pPr>
    </w:lvl>
    <w:lvl w:ilvl="7">
      <w:start w:val="1"/>
      <w:numFmt w:val="ideographTraditional"/>
      <w:lvlText w:val="%8、"/>
      <w:lvlJc w:val="left"/>
      <w:pPr>
        <w:tabs>
          <w:tab w:val="num" w:pos="4181"/>
        </w:tabs>
        <w:ind w:left="4181" w:hanging="480"/>
      </w:pPr>
    </w:lvl>
    <w:lvl w:ilvl="8">
      <w:start w:val="1"/>
      <w:numFmt w:val="lowerRoman"/>
      <w:lvlText w:val="%9."/>
      <w:lvlJc w:val="right"/>
      <w:pPr>
        <w:tabs>
          <w:tab w:val="num" w:pos="4661"/>
        </w:tabs>
        <w:ind w:left="4661" w:hanging="480"/>
      </w:pPr>
    </w:lvl>
  </w:abstractNum>
  <w:abstractNum w:abstractNumId="37" w15:restartNumberingAfterBreak="0">
    <w:nsid w:val="59765A31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A693FDF"/>
    <w:multiLevelType w:val="hybridMultilevel"/>
    <w:tmpl w:val="96E2D1C0"/>
    <w:lvl w:ilvl="0" w:tplc="0409001B">
      <w:start w:val="1"/>
      <w:numFmt w:val="lowerRoman"/>
      <w:lvlText w:val="%1."/>
      <w:lvlJc w:val="righ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9" w15:restartNumberingAfterBreak="0">
    <w:nsid w:val="5FD94224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14C769C"/>
    <w:multiLevelType w:val="hybridMultilevel"/>
    <w:tmpl w:val="1714C068"/>
    <w:lvl w:ilvl="0" w:tplc="0409000F">
      <w:start w:val="1"/>
      <w:numFmt w:val="decimal"/>
      <w:lvlText w:val="%1."/>
      <w:lvlJc w:val="left"/>
      <w:pPr>
        <w:ind w:left="18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41" w15:restartNumberingAfterBreak="0">
    <w:nsid w:val="68CA5801"/>
    <w:multiLevelType w:val="hybridMultilevel"/>
    <w:tmpl w:val="9D5A35B2"/>
    <w:lvl w:ilvl="0" w:tplc="A0F41BD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9A81EFE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DB03DB4"/>
    <w:multiLevelType w:val="hybridMultilevel"/>
    <w:tmpl w:val="34089E82"/>
    <w:lvl w:ilvl="0" w:tplc="9438AB6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6DB7654A"/>
    <w:multiLevelType w:val="hybridMultilevel"/>
    <w:tmpl w:val="046AB1E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2C3FE1"/>
    <w:multiLevelType w:val="multilevel"/>
    <w:tmpl w:val="9E74371C"/>
    <w:lvl w:ilvl="0">
      <w:start w:val="1"/>
      <w:numFmt w:val="ideographDigit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03209B3"/>
    <w:multiLevelType w:val="multilevel"/>
    <w:tmpl w:val="00000005"/>
    <w:lvl w:ilvl="0">
      <w:start w:val="1"/>
      <w:numFmt w:val="decimal"/>
      <w:lvlText w:val="(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9FE6469"/>
    <w:multiLevelType w:val="hybridMultilevel"/>
    <w:tmpl w:val="73B41C5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36"/>
  </w:num>
  <w:num w:numId="9">
    <w:abstractNumId w:val="46"/>
  </w:num>
  <w:num w:numId="10">
    <w:abstractNumId w:val="21"/>
  </w:num>
  <w:num w:numId="11">
    <w:abstractNumId w:val="37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29"/>
  </w:num>
  <w:num w:numId="18">
    <w:abstractNumId w:val="16"/>
  </w:num>
  <w:num w:numId="19">
    <w:abstractNumId w:val="18"/>
  </w:num>
  <w:num w:numId="20">
    <w:abstractNumId w:val="6"/>
  </w:num>
  <w:num w:numId="21">
    <w:abstractNumId w:val="14"/>
  </w:num>
  <w:num w:numId="22">
    <w:abstractNumId w:val="42"/>
  </w:num>
  <w:num w:numId="23">
    <w:abstractNumId w:val="22"/>
  </w:num>
  <w:num w:numId="24">
    <w:abstractNumId w:val="20"/>
  </w:num>
  <w:num w:numId="25">
    <w:abstractNumId w:val="32"/>
  </w:num>
  <w:num w:numId="26">
    <w:abstractNumId w:val="39"/>
  </w:num>
  <w:num w:numId="27">
    <w:abstractNumId w:val="17"/>
  </w:num>
  <w:num w:numId="28">
    <w:abstractNumId w:val="45"/>
  </w:num>
  <w:num w:numId="29">
    <w:abstractNumId w:val="33"/>
  </w:num>
  <w:num w:numId="30">
    <w:abstractNumId w:val="41"/>
  </w:num>
  <w:num w:numId="31">
    <w:abstractNumId w:val="27"/>
  </w:num>
  <w:num w:numId="32">
    <w:abstractNumId w:val="43"/>
  </w:num>
  <w:num w:numId="33">
    <w:abstractNumId w:val="12"/>
  </w:num>
  <w:num w:numId="34">
    <w:abstractNumId w:val="8"/>
  </w:num>
  <w:num w:numId="35">
    <w:abstractNumId w:val="35"/>
  </w:num>
  <w:num w:numId="36">
    <w:abstractNumId w:val="40"/>
  </w:num>
  <w:num w:numId="37">
    <w:abstractNumId w:val="23"/>
  </w:num>
  <w:num w:numId="38">
    <w:abstractNumId w:val="7"/>
  </w:num>
  <w:num w:numId="39">
    <w:abstractNumId w:val="24"/>
  </w:num>
  <w:num w:numId="40">
    <w:abstractNumId w:val="28"/>
  </w:num>
  <w:num w:numId="41">
    <w:abstractNumId w:val="47"/>
  </w:num>
  <w:num w:numId="42">
    <w:abstractNumId w:val="10"/>
  </w:num>
  <w:num w:numId="43">
    <w:abstractNumId w:val="30"/>
  </w:num>
  <w:num w:numId="44">
    <w:abstractNumId w:val="34"/>
  </w:num>
  <w:num w:numId="45">
    <w:abstractNumId w:val="11"/>
  </w:num>
  <w:num w:numId="46">
    <w:abstractNumId w:val="38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24"/>
    <w:rsid w:val="00000A34"/>
    <w:rsid w:val="00001662"/>
    <w:rsid w:val="000147D6"/>
    <w:rsid w:val="0002315E"/>
    <w:rsid w:val="00027D14"/>
    <w:rsid w:val="000310AF"/>
    <w:rsid w:val="000406E3"/>
    <w:rsid w:val="00046757"/>
    <w:rsid w:val="00053572"/>
    <w:rsid w:val="00055B43"/>
    <w:rsid w:val="00062224"/>
    <w:rsid w:val="00064828"/>
    <w:rsid w:val="00072825"/>
    <w:rsid w:val="00072AE5"/>
    <w:rsid w:val="0007411B"/>
    <w:rsid w:val="000802CA"/>
    <w:rsid w:val="00081190"/>
    <w:rsid w:val="00081B9D"/>
    <w:rsid w:val="00082D0F"/>
    <w:rsid w:val="00090A35"/>
    <w:rsid w:val="00091135"/>
    <w:rsid w:val="00094485"/>
    <w:rsid w:val="0009569F"/>
    <w:rsid w:val="000A07D6"/>
    <w:rsid w:val="000B7A41"/>
    <w:rsid w:val="000C30FB"/>
    <w:rsid w:val="000C339A"/>
    <w:rsid w:val="000C684A"/>
    <w:rsid w:val="000C7DA3"/>
    <w:rsid w:val="000E3CCE"/>
    <w:rsid w:val="000E3D3B"/>
    <w:rsid w:val="000E7341"/>
    <w:rsid w:val="001006DA"/>
    <w:rsid w:val="00104E37"/>
    <w:rsid w:val="00104E89"/>
    <w:rsid w:val="0010507E"/>
    <w:rsid w:val="00105B47"/>
    <w:rsid w:val="00117133"/>
    <w:rsid w:val="00122B8C"/>
    <w:rsid w:val="00123296"/>
    <w:rsid w:val="001346FB"/>
    <w:rsid w:val="00134899"/>
    <w:rsid w:val="001401BE"/>
    <w:rsid w:val="001409D5"/>
    <w:rsid w:val="0014190B"/>
    <w:rsid w:val="00146678"/>
    <w:rsid w:val="00151535"/>
    <w:rsid w:val="00162239"/>
    <w:rsid w:val="00163004"/>
    <w:rsid w:val="00173070"/>
    <w:rsid w:val="001829C8"/>
    <w:rsid w:val="00186702"/>
    <w:rsid w:val="001A2CAC"/>
    <w:rsid w:val="001A30B2"/>
    <w:rsid w:val="001A43FC"/>
    <w:rsid w:val="001A5C7A"/>
    <w:rsid w:val="001A75E6"/>
    <w:rsid w:val="001A7C0A"/>
    <w:rsid w:val="001B3460"/>
    <w:rsid w:val="001B5447"/>
    <w:rsid w:val="001B68E2"/>
    <w:rsid w:val="001B759E"/>
    <w:rsid w:val="001C1FD6"/>
    <w:rsid w:val="001D030E"/>
    <w:rsid w:val="001E1039"/>
    <w:rsid w:val="001F3B4B"/>
    <w:rsid w:val="001F453F"/>
    <w:rsid w:val="00203553"/>
    <w:rsid w:val="00212F59"/>
    <w:rsid w:val="00215EDC"/>
    <w:rsid w:val="00220271"/>
    <w:rsid w:val="002218CA"/>
    <w:rsid w:val="002261BF"/>
    <w:rsid w:val="002279C5"/>
    <w:rsid w:val="002335D7"/>
    <w:rsid w:val="00234796"/>
    <w:rsid w:val="002378D2"/>
    <w:rsid w:val="00237EAD"/>
    <w:rsid w:val="002405B9"/>
    <w:rsid w:val="00242D25"/>
    <w:rsid w:val="00244307"/>
    <w:rsid w:val="00244CEC"/>
    <w:rsid w:val="00255911"/>
    <w:rsid w:val="00273630"/>
    <w:rsid w:val="0028025B"/>
    <w:rsid w:val="00281E6A"/>
    <w:rsid w:val="00285EC6"/>
    <w:rsid w:val="002904AD"/>
    <w:rsid w:val="002905BD"/>
    <w:rsid w:val="00293924"/>
    <w:rsid w:val="002A0431"/>
    <w:rsid w:val="002B0CD6"/>
    <w:rsid w:val="002C1BAF"/>
    <w:rsid w:val="002C3267"/>
    <w:rsid w:val="002C4651"/>
    <w:rsid w:val="002C5215"/>
    <w:rsid w:val="002C5C87"/>
    <w:rsid w:val="002C7F98"/>
    <w:rsid w:val="002D5F0F"/>
    <w:rsid w:val="002D6BBA"/>
    <w:rsid w:val="002E3320"/>
    <w:rsid w:val="002E5F7B"/>
    <w:rsid w:val="003070EF"/>
    <w:rsid w:val="00316EE0"/>
    <w:rsid w:val="00322734"/>
    <w:rsid w:val="00323447"/>
    <w:rsid w:val="00324E4F"/>
    <w:rsid w:val="0032627E"/>
    <w:rsid w:val="00334089"/>
    <w:rsid w:val="003340C4"/>
    <w:rsid w:val="003342E1"/>
    <w:rsid w:val="003410FE"/>
    <w:rsid w:val="00344B37"/>
    <w:rsid w:val="0034591D"/>
    <w:rsid w:val="00346C2E"/>
    <w:rsid w:val="00356550"/>
    <w:rsid w:val="0035763C"/>
    <w:rsid w:val="0036235A"/>
    <w:rsid w:val="003647B5"/>
    <w:rsid w:val="00371F18"/>
    <w:rsid w:val="00373D4A"/>
    <w:rsid w:val="003820C0"/>
    <w:rsid w:val="003840DD"/>
    <w:rsid w:val="003849B5"/>
    <w:rsid w:val="0039078F"/>
    <w:rsid w:val="00394336"/>
    <w:rsid w:val="003B4CF6"/>
    <w:rsid w:val="003B5C5C"/>
    <w:rsid w:val="003C35A7"/>
    <w:rsid w:val="003C386C"/>
    <w:rsid w:val="003C4BEC"/>
    <w:rsid w:val="003C60EA"/>
    <w:rsid w:val="003D0E46"/>
    <w:rsid w:val="003D1BDA"/>
    <w:rsid w:val="003D64B9"/>
    <w:rsid w:val="003D7A10"/>
    <w:rsid w:val="003E252C"/>
    <w:rsid w:val="003E42D6"/>
    <w:rsid w:val="003E7640"/>
    <w:rsid w:val="003F322A"/>
    <w:rsid w:val="003F505E"/>
    <w:rsid w:val="003F7413"/>
    <w:rsid w:val="00415E64"/>
    <w:rsid w:val="004162A3"/>
    <w:rsid w:val="00423376"/>
    <w:rsid w:val="00424A8D"/>
    <w:rsid w:val="004264E9"/>
    <w:rsid w:val="00431414"/>
    <w:rsid w:val="004320A9"/>
    <w:rsid w:val="00433801"/>
    <w:rsid w:val="004354F0"/>
    <w:rsid w:val="00436525"/>
    <w:rsid w:val="004442A6"/>
    <w:rsid w:val="00446250"/>
    <w:rsid w:val="0045294E"/>
    <w:rsid w:val="0046017C"/>
    <w:rsid w:val="004653F8"/>
    <w:rsid w:val="00467E22"/>
    <w:rsid w:val="00471615"/>
    <w:rsid w:val="00472B2D"/>
    <w:rsid w:val="00473072"/>
    <w:rsid w:val="00475DF6"/>
    <w:rsid w:val="004770C1"/>
    <w:rsid w:val="00477277"/>
    <w:rsid w:val="00487F24"/>
    <w:rsid w:val="0049281B"/>
    <w:rsid w:val="004932E8"/>
    <w:rsid w:val="0049776E"/>
    <w:rsid w:val="004A1EE8"/>
    <w:rsid w:val="004A6C1C"/>
    <w:rsid w:val="004B0939"/>
    <w:rsid w:val="004B23E5"/>
    <w:rsid w:val="004B26AE"/>
    <w:rsid w:val="004B2F53"/>
    <w:rsid w:val="004D3884"/>
    <w:rsid w:val="004D4C17"/>
    <w:rsid w:val="004E4F7D"/>
    <w:rsid w:val="004E536D"/>
    <w:rsid w:val="004F1A53"/>
    <w:rsid w:val="004F7518"/>
    <w:rsid w:val="005009D9"/>
    <w:rsid w:val="005013E1"/>
    <w:rsid w:val="00502D3D"/>
    <w:rsid w:val="005052FB"/>
    <w:rsid w:val="00507CCD"/>
    <w:rsid w:val="005126A4"/>
    <w:rsid w:val="005134D7"/>
    <w:rsid w:val="00513CF7"/>
    <w:rsid w:val="00514733"/>
    <w:rsid w:val="005156B5"/>
    <w:rsid w:val="0052327F"/>
    <w:rsid w:val="00525C0A"/>
    <w:rsid w:val="0052615F"/>
    <w:rsid w:val="00532D77"/>
    <w:rsid w:val="00540594"/>
    <w:rsid w:val="005444AC"/>
    <w:rsid w:val="005531E6"/>
    <w:rsid w:val="005545A5"/>
    <w:rsid w:val="00562D96"/>
    <w:rsid w:val="00565777"/>
    <w:rsid w:val="005702D3"/>
    <w:rsid w:val="00571D95"/>
    <w:rsid w:val="0058285D"/>
    <w:rsid w:val="00583028"/>
    <w:rsid w:val="0058317C"/>
    <w:rsid w:val="005853D8"/>
    <w:rsid w:val="00585D29"/>
    <w:rsid w:val="00585E41"/>
    <w:rsid w:val="00586AB2"/>
    <w:rsid w:val="0058747F"/>
    <w:rsid w:val="00597442"/>
    <w:rsid w:val="005A313B"/>
    <w:rsid w:val="005A4755"/>
    <w:rsid w:val="005C056E"/>
    <w:rsid w:val="005C1494"/>
    <w:rsid w:val="005C5F06"/>
    <w:rsid w:val="005D2E04"/>
    <w:rsid w:val="005D5730"/>
    <w:rsid w:val="005D6AEE"/>
    <w:rsid w:val="005F17F3"/>
    <w:rsid w:val="005F3402"/>
    <w:rsid w:val="005F40BA"/>
    <w:rsid w:val="00602C39"/>
    <w:rsid w:val="00605E27"/>
    <w:rsid w:val="006103D1"/>
    <w:rsid w:val="006138EB"/>
    <w:rsid w:val="00621D74"/>
    <w:rsid w:val="00623C11"/>
    <w:rsid w:val="00627747"/>
    <w:rsid w:val="006315F5"/>
    <w:rsid w:val="00631D58"/>
    <w:rsid w:val="00635C38"/>
    <w:rsid w:val="00642080"/>
    <w:rsid w:val="00654C19"/>
    <w:rsid w:val="00661647"/>
    <w:rsid w:val="00674B10"/>
    <w:rsid w:val="00675763"/>
    <w:rsid w:val="00676DC7"/>
    <w:rsid w:val="00683B5F"/>
    <w:rsid w:val="00686714"/>
    <w:rsid w:val="00694BE4"/>
    <w:rsid w:val="006974E9"/>
    <w:rsid w:val="006B26A0"/>
    <w:rsid w:val="006C0370"/>
    <w:rsid w:val="006C2E61"/>
    <w:rsid w:val="006C4B7B"/>
    <w:rsid w:val="006D1511"/>
    <w:rsid w:val="006D5F88"/>
    <w:rsid w:val="006D7986"/>
    <w:rsid w:val="006F277B"/>
    <w:rsid w:val="006F4255"/>
    <w:rsid w:val="0070073A"/>
    <w:rsid w:val="007037E5"/>
    <w:rsid w:val="00712AD6"/>
    <w:rsid w:val="007177C5"/>
    <w:rsid w:val="00722169"/>
    <w:rsid w:val="0073646C"/>
    <w:rsid w:val="00737806"/>
    <w:rsid w:val="00737A5D"/>
    <w:rsid w:val="0074168F"/>
    <w:rsid w:val="00745B70"/>
    <w:rsid w:val="007525D9"/>
    <w:rsid w:val="007531F2"/>
    <w:rsid w:val="00757309"/>
    <w:rsid w:val="00776AD3"/>
    <w:rsid w:val="007802D0"/>
    <w:rsid w:val="00780B4A"/>
    <w:rsid w:val="007840E2"/>
    <w:rsid w:val="00784128"/>
    <w:rsid w:val="00784475"/>
    <w:rsid w:val="0078472B"/>
    <w:rsid w:val="00785557"/>
    <w:rsid w:val="00790ED6"/>
    <w:rsid w:val="00791383"/>
    <w:rsid w:val="00792515"/>
    <w:rsid w:val="00796198"/>
    <w:rsid w:val="00797F27"/>
    <w:rsid w:val="007A4C64"/>
    <w:rsid w:val="007A711C"/>
    <w:rsid w:val="007B16D3"/>
    <w:rsid w:val="007C1839"/>
    <w:rsid w:val="007C2A79"/>
    <w:rsid w:val="007C32C3"/>
    <w:rsid w:val="007C3D82"/>
    <w:rsid w:val="007C440A"/>
    <w:rsid w:val="007C6015"/>
    <w:rsid w:val="007E774B"/>
    <w:rsid w:val="007F1686"/>
    <w:rsid w:val="007F67C5"/>
    <w:rsid w:val="00803C3E"/>
    <w:rsid w:val="008065CE"/>
    <w:rsid w:val="00826C28"/>
    <w:rsid w:val="0083486C"/>
    <w:rsid w:val="008404A9"/>
    <w:rsid w:val="00853051"/>
    <w:rsid w:val="00856BAE"/>
    <w:rsid w:val="00857DDA"/>
    <w:rsid w:val="00866365"/>
    <w:rsid w:val="008665EE"/>
    <w:rsid w:val="008679D3"/>
    <w:rsid w:val="008719AF"/>
    <w:rsid w:val="00871CAE"/>
    <w:rsid w:val="0087688B"/>
    <w:rsid w:val="0087708C"/>
    <w:rsid w:val="00880B80"/>
    <w:rsid w:val="00881C20"/>
    <w:rsid w:val="00883D3C"/>
    <w:rsid w:val="008A4984"/>
    <w:rsid w:val="008A7240"/>
    <w:rsid w:val="008B1A3A"/>
    <w:rsid w:val="008B324D"/>
    <w:rsid w:val="008C4E54"/>
    <w:rsid w:val="008D0E84"/>
    <w:rsid w:val="008D775E"/>
    <w:rsid w:val="008E1DA1"/>
    <w:rsid w:val="008E2FFF"/>
    <w:rsid w:val="008E45B3"/>
    <w:rsid w:val="008F003F"/>
    <w:rsid w:val="00903413"/>
    <w:rsid w:val="00903CC9"/>
    <w:rsid w:val="00904A51"/>
    <w:rsid w:val="00915BA7"/>
    <w:rsid w:val="00920AE0"/>
    <w:rsid w:val="00923720"/>
    <w:rsid w:val="00932668"/>
    <w:rsid w:val="0093427F"/>
    <w:rsid w:val="00934F8D"/>
    <w:rsid w:val="009354FD"/>
    <w:rsid w:val="00935BDD"/>
    <w:rsid w:val="009417FA"/>
    <w:rsid w:val="00941E27"/>
    <w:rsid w:val="00942C49"/>
    <w:rsid w:val="0095052A"/>
    <w:rsid w:val="00963BEE"/>
    <w:rsid w:val="009652A2"/>
    <w:rsid w:val="00965B6E"/>
    <w:rsid w:val="00973C17"/>
    <w:rsid w:val="00977EFF"/>
    <w:rsid w:val="009842C0"/>
    <w:rsid w:val="009853C7"/>
    <w:rsid w:val="00985483"/>
    <w:rsid w:val="00987B18"/>
    <w:rsid w:val="0099238B"/>
    <w:rsid w:val="009A2216"/>
    <w:rsid w:val="009A235C"/>
    <w:rsid w:val="009A2A61"/>
    <w:rsid w:val="009A2CC2"/>
    <w:rsid w:val="009A7617"/>
    <w:rsid w:val="009A7BE6"/>
    <w:rsid w:val="009B625C"/>
    <w:rsid w:val="009C70FA"/>
    <w:rsid w:val="009D2B3A"/>
    <w:rsid w:val="009D6E73"/>
    <w:rsid w:val="009D7692"/>
    <w:rsid w:val="009E30B5"/>
    <w:rsid w:val="009E4497"/>
    <w:rsid w:val="00A0367A"/>
    <w:rsid w:val="00A04616"/>
    <w:rsid w:val="00A11E45"/>
    <w:rsid w:val="00A12F5A"/>
    <w:rsid w:val="00A13ACA"/>
    <w:rsid w:val="00A23D3F"/>
    <w:rsid w:val="00A24F65"/>
    <w:rsid w:val="00A26FE4"/>
    <w:rsid w:val="00A30829"/>
    <w:rsid w:val="00A34834"/>
    <w:rsid w:val="00A3759B"/>
    <w:rsid w:val="00A42E77"/>
    <w:rsid w:val="00A4746E"/>
    <w:rsid w:val="00A5635C"/>
    <w:rsid w:val="00A56D2C"/>
    <w:rsid w:val="00A56EA4"/>
    <w:rsid w:val="00A57762"/>
    <w:rsid w:val="00A74908"/>
    <w:rsid w:val="00A92B0E"/>
    <w:rsid w:val="00A95E85"/>
    <w:rsid w:val="00A95EF6"/>
    <w:rsid w:val="00AA0175"/>
    <w:rsid w:val="00AB2629"/>
    <w:rsid w:val="00AB7305"/>
    <w:rsid w:val="00AC0F3A"/>
    <w:rsid w:val="00AC0F6F"/>
    <w:rsid w:val="00AC3C8D"/>
    <w:rsid w:val="00AC476C"/>
    <w:rsid w:val="00AC5D13"/>
    <w:rsid w:val="00AC6F59"/>
    <w:rsid w:val="00AD1AED"/>
    <w:rsid w:val="00AE3D97"/>
    <w:rsid w:val="00AE5B1E"/>
    <w:rsid w:val="00AE7D7F"/>
    <w:rsid w:val="00B02486"/>
    <w:rsid w:val="00B02A08"/>
    <w:rsid w:val="00B04968"/>
    <w:rsid w:val="00B11240"/>
    <w:rsid w:val="00B136C5"/>
    <w:rsid w:val="00B13F29"/>
    <w:rsid w:val="00B147AA"/>
    <w:rsid w:val="00B20534"/>
    <w:rsid w:val="00B23BA1"/>
    <w:rsid w:val="00B23FA9"/>
    <w:rsid w:val="00B256EA"/>
    <w:rsid w:val="00B26F50"/>
    <w:rsid w:val="00B326FB"/>
    <w:rsid w:val="00B41923"/>
    <w:rsid w:val="00B421BB"/>
    <w:rsid w:val="00B429BE"/>
    <w:rsid w:val="00B43094"/>
    <w:rsid w:val="00B5050E"/>
    <w:rsid w:val="00B50894"/>
    <w:rsid w:val="00B52C7A"/>
    <w:rsid w:val="00B6276E"/>
    <w:rsid w:val="00B65643"/>
    <w:rsid w:val="00B6658B"/>
    <w:rsid w:val="00B72BFF"/>
    <w:rsid w:val="00B82B59"/>
    <w:rsid w:val="00B86EE4"/>
    <w:rsid w:val="00B9345C"/>
    <w:rsid w:val="00B97B7A"/>
    <w:rsid w:val="00BA1C83"/>
    <w:rsid w:val="00BB2C6B"/>
    <w:rsid w:val="00BB6A7C"/>
    <w:rsid w:val="00BD1A3D"/>
    <w:rsid w:val="00BD6DD5"/>
    <w:rsid w:val="00BE2E87"/>
    <w:rsid w:val="00BE5751"/>
    <w:rsid w:val="00BE665E"/>
    <w:rsid w:val="00BF074F"/>
    <w:rsid w:val="00C00297"/>
    <w:rsid w:val="00C03970"/>
    <w:rsid w:val="00C1025B"/>
    <w:rsid w:val="00C11137"/>
    <w:rsid w:val="00C121F5"/>
    <w:rsid w:val="00C131D5"/>
    <w:rsid w:val="00C13685"/>
    <w:rsid w:val="00C23C81"/>
    <w:rsid w:val="00C30C3B"/>
    <w:rsid w:val="00C524A6"/>
    <w:rsid w:val="00C5445B"/>
    <w:rsid w:val="00C551BF"/>
    <w:rsid w:val="00C576A6"/>
    <w:rsid w:val="00C61C9F"/>
    <w:rsid w:val="00C63701"/>
    <w:rsid w:val="00C720CB"/>
    <w:rsid w:val="00C73DAE"/>
    <w:rsid w:val="00C81865"/>
    <w:rsid w:val="00C84C29"/>
    <w:rsid w:val="00C870A4"/>
    <w:rsid w:val="00C970FB"/>
    <w:rsid w:val="00CA1C6C"/>
    <w:rsid w:val="00CB0F42"/>
    <w:rsid w:val="00CD475F"/>
    <w:rsid w:val="00CD5426"/>
    <w:rsid w:val="00CE09A8"/>
    <w:rsid w:val="00CE1EEC"/>
    <w:rsid w:val="00CE742D"/>
    <w:rsid w:val="00CE7B53"/>
    <w:rsid w:val="00CF0750"/>
    <w:rsid w:val="00CF3F10"/>
    <w:rsid w:val="00D04AE4"/>
    <w:rsid w:val="00D1240A"/>
    <w:rsid w:val="00D20971"/>
    <w:rsid w:val="00D22409"/>
    <w:rsid w:val="00D2311A"/>
    <w:rsid w:val="00D26E76"/>
    <w:rsid w:val="00D26EFB"/>
    <w:rsid w:val="00D3219A"/>
    <w:rsid w:val="00D3433E"/>
    <w:rsid w:val="00D36493"/>
    <w:rsid w:val="00D36AC3"/>
    <w:rsid w:val="00D4027E"/>
    <w:rsid w:val="00D41768"/>
    <w:rsid w:val="00D552BF"/>
    <w:rsid w:val="00D5758A"/>
    <w:rsid w:val="00D61ADC"/>
    <w:rsid w:val="00D62F62"/>
    <w:rsid w:val="00D63737"/>
    <w:rsid w:val="00D705C6"/>
    <w:rsid w:val="00D71AA3"/>
    <w:rsid w:val="00D7212A"/>
    <w:rsid w:val="00D72BD8"/>
    <w:rsid w:val="00D73191"/>
    <w:rsid w:val="00D73DF0"/>
    <w:rsid w:val="00D749D8"/>
    <w:rsid w:val="00D83700"/>
    <w:rsid w:val="00D919EF"/>
    <w:rsid w:val="00D94930"/>
    <w:rsid w:val="00D95843"/>
    <w:rsid w:val="00D96133"/>
    <w:rsid w:val="00D97A39"/>
    <w:rsid w:val="00DA1793"/>
    <w:rsid w:val="00DA2823"/>
    <w:rsid w:val="00DA44F2"/>
    <w:rsid w:val="00DB40DE"/>
    <w:rsid w:val="00DB4387"/>
    <w:rsid w:val="00DB602B"/>
    <w:rsid w:val="00DC3B24"/>
    <w:rsid w:val="00DC5A17"/>
    <w:rsid w:val="00DD0E97"/>
    <w:rsid w:val="00DE43F0"/>
    <w:rsid w:val="00DE529A"/>
    <w:rsid w:val="00DF3C8D"/>
    <w:rsid w:val="00DF748F"/>
    <w:rsid w:val="00E016B7"/>
    <w:rsid w:val="00E0643B"/>
    <w:rsid w:val="00E120F4"/>
    <w:rsid w:val="00E13C89"/>
    <w:rsid w:val="00E32186"/>
    <w:rsid w:val="00E33712"/>
    <w:rsid w:val="00E374F1"/>
    <w:rsid w:val="00E5219A"/>
    <w:rsid w:val="00E604D9"/>
    <w:rsid w:val="00E60CE1"/>
    <w:rsid w:val="00E61688"/>
    <w:rsid w:val="00E70809"/>
    <w:rsid w:val="00E70B94"/>
    <w:rsid w:val="00E83DD8"/>
    <w:rsid w:val="00E90C12"/>
    <w:rsid w:val="00EA50DA"/>
    <w:rsid w:val="00EA69A0"/>
    <w:rsid w:val="00EC3D4C"/>
    <w:rsid w:val="00ED09FF"/>
    <w:rsid w:val="00ED514A"/>
    <w:rsid w:val="00EE0101"/>
    <w:rsid w:val="00EE14D6"/>
    <w:rsid w:val="00EE74F6"/>
    <w:rsid w:val="00EF3DBB"/>
    <w:rsid w:val="00EF3E4B"/>
    <w:rsid w:val="00EF439B"/>
    <w:rsid w:val="00EF65E5"/>
    <w:rsid w:val="00F1423A"/>
    <w:rsid w:val="00F15895"/>
    <w:rsid w:val="00F173A6"/>
    <w:rsid w:val="00F200C1"/>
    <w:rsid w:val="00F24451"/>
    <w:rsid w:val="00F24FAF"/>
    <w:rsid w:val="00F318D9"/>
    <w:rsid w:val="00F36208"/>
    <w:rsid w:val="00F430AB"/>
    <w:rsid w:val="00F441DC"/>
    <w:rsid w:val="00F45D34"/>
    <w:rsid w:val="00F45FE2"/>
    <w:rsid w:val="00F51329"/>
    <w:rsid w:val="00F53055"/>
    <w:rsid w:val="00F72B84"/>
    <w:rsid w:val="00F7351F"/>
    <w:rsid w:val="00FA000B"/>
    <w:rsid w:val="00FA0E44"/>
    <w:rsid w:val="00FA2D53"/>
    <w:rsid w:val="00FA4013"/>
    <w:rsid w:val="00FA53D1"/>
    <w:rsid w:val="00FB0736"/>
    <w:rsid w:val="00FC01D2"/>
    <w:rsid w:val="00FC3A81"/>
    <w:rsid w:val="00FD34BB"/>
    <w:rsid w:val="00FD3B81"/>
    <w:rsid w:val="00FD4578"/>
    <w:rsid w:val="00FD7B96"/>
    <w:rsid w:val="00FE1F78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DD18"/>
  <w15:chartTrackingRefBased/>
  <w15:docId w15:val="{8615C371-C216-42E3-86E3-A48F383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napToGrid w:val="0"/>
      <w:outlineLvl w:val="1"/>
    </w:pPr>
    <w:rPr>
      <w:rFonts w:ascii="Arial" w:eastAsia="標楷體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  <w:rPr>
      <w:rFonts w:ascii="標楷體" w:hAnsi="標楷體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2">
    <w:name w:val="預設段落字型2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color w:val="auto"/>
      <w:sz w:val="24"/>
    </w:rPr>
  </w:style>
  <w:style w:type="character" w:customStyle="1" w:styleId="WW8Num15z0">
    <w:name w:val="WW8Num15z0"/>
    <w:rPr>
      <w:color w:val="auto"/>
      <w:sz w:val="28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1">
    <w:name w:val="WW8Num18z1"/>
    <w:rPr>
      <w:rFonts w:ascii="標楷體" w:eastAsia="標楷體" w:hAnsi="標楷體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4z1">
    <w:name w:val="WW8Num24z1"/>
    <w:rPr>
      <w:lang w:val="en-U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rFonts w:ascii="標楷體" w:eastAsia="標楷體" w:hAnsi="標楷體" w:cs="Times New Roman"/>
    </w:rPr>
  </w:style>
  <w:style w:type="character" w:customStyle="1" w:styleId="WW8Num29z0">
    <w:name w:val="WW8Num29z0"/>
    <w:rPr>
      <w:rFonts w:ascii="標楷體" w:eastAsia="標楷體" w:hAnsi="標楷體" w:cs="Times New Roman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rFonts w:ascii="標楷體" w:eastAsia="標楷體" w:hAnsi="標楷體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6z0">
    <w:name w:val="WW8Num36z0"/>
    <w:rPr>
      <w:rFonts w:ascii="標楷體" w:hAnsi="標楷體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4">
    <w:name w:val="WW8Num37z4"/>
    <w:rPr>
      <w:rFonts w:ascii="標楷體" w:eastAsia="標楷體" w:hAnsi="標楷體" w:cs="Times New Roman"/>
    </w:rPr>
  </w:style>
  <w:style w:type="character" w:customStyle="1" w:styleId="1">
    <w:name w:val="預設段落字型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1"/>
  </w:style>
  <w:style w:type="character" w:styleId="FollowedHyperlink">
    <w:name w:val="FollowedHyperlink"/>
    <w:rPr>
      <w:color w:val="800080"/>
      <w:u w:val="single"/>
    </w:rPr>
  </w:style>
  <w:style w:type="character" w:customStyle="1" w:styleId="a">
    <w:name w:val="編號字元"/>
  </w:style>
  <w:style w:type="paragraph" w:customStyle="1" w:styleId="20">
    <w:name w:val="標題2"/>
    <w:basedOn w:val="Normal"/>
    <w:next w:val="BodyText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BodyText">
    <w:name w:val="Body Text"/>
    <w:basedOn w:val="Normal"/>
    <w:pPr>
      <w:spacing w:line="400" w:lineRule="exact"/>
    </w:pPr>
    <w:rPr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a0">
    <w:name w:val="標籤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目錄"/>
    <w:basedOn w:val="Normal"/>
    <w:pPr>
      <w:suppressLineNumbers/>
    </w:pPr>
    <w:rPr>
      <w:rFonts w:cs="Tahoma"/>
    </w:rPr>
  </w:style>
  <w:style w:type="paragraph" w:customStyle="1" w:styleId="10">
    <w:name w:val="標題1"/>
    <w:basedOn w:val="Normal"/>
    <w:next w:val="BodyText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customStyle="1" w:styleId="11">
    <w:name w:val="問候1"/>
    <w:basedOn w:val="Normal"/>
    <w:next w:val="Normal"/>
    <w:rPr>
      <w:szCs w:val="20"/>
    </w:rPr>
  </w:style>
  <w:style w:type="paragraph" w:customStyle="1" w:styleId="21">
    <w:name w:val="本文縮排 21"/>
    <w:basedOn w:val="Normal"/>
    <w:pPr>
      <w:ind w:left="1147" w:hanging="1147"/>
    </w:pPr>
    <w:rPr>
      <w:rFonts w:ascii="華康粗圓體" w:eastAsia="華康粗圓體" w:hAnsi="華康粗圓體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rPr>
      <w:rFonts w:ascii="Arial" w:hAnsi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paragraph" w:customStyle="1" w:styleId="a4">
    <w:name w:val="訊框內容"/>
    <w:basedOn w:val="BodyText"/>
  </w:style>
  <w:style w:type="paragraph" w:styleId="ListParagraph">
    <w:name w:val="List Paragraph"/>
    <w:basedOn w:val="Normal"/>
    <w:uiPriority w:val="34"/>
    <w:qFormat/>
    <w:rsid w:val="00EE74F6"/>
    <w:pPr>
      <w:ind w:leftChars="200" w:left="480"/>
    </w:pPr>
  </w:style>
  <w:style w:type="character" w:styleId="CommentReference">
    <w:name w:val="annotation reference"/>
    <w:rsid w:val="00B02A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2A08"/>
  </w:style>
  <w:style w:type="character" w:customStyle="1" w:styleId="CommentTextChar">
    <w:name w:val="Comment Text Char"/>
    <w:link w:val="CommentText"/>
    <w:rsid w:val="00B02A08"/>
    <w:rPr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2A08"/>
    <w:rPr>
      <w:b/>
      <w:bCs/>
    </w:rPr>
  </w:style>
  <w:style w:type="character" w:customStyle="1" w:styleId="CommentSubjectChar">
    <w:name w:val="Comment Subject Char"/>
    <w:link w:val="CommentSubject"/>
    <w:rsid w:val="00B02A08"/>
    <w:rPr>
      <w:b/>
      <w:bCs/>
      <w:kern w:val="1"/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AB7305"/>
    <w:rPr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rsid w:val="00DB4387"/>
    <w:pPr>
      <w:jc w:val="center"/>
    </w:pPr>
    <w:rPr>
      <w:rFonts w:ascii="標楷體" w:eastAsia="標楷體" w:hAnsi="標楷體"/>
      <w:lang w:eastAsia="zh-TW"/>
    </w:rPr>
  </w:style>
  <w:style w:type="character" w:customStyle="1" w:styleId="NoteHeadingChar">
    <w:name w:val="Note Heading Char"/>
    <w:link w:val="NoteHeading"/>
    <w:rsid w:val="00DB4387"/>
    <w:rPr>
      <w:rFonts w:ascii="標楷體" w:eastAsia="標楷體" w:hAnsi="標楷體"/>
      <w:kern w:val="1"/>
      <w:sz w:val="24"/>
      <w:szCs w:val="24"/>
    </w:rPr>
  </w:style>
  <w:style w:type="paragraph" w:styleId="Closing">
    <w:name w:val="Closing"/>
    <w:basedOn w:val="Normal"/>
    <w:link w:val="ClosingChar"/>
    <w:rsid w:val="00DB4387"/>
    <w:pPr>
      <w:ind w:leftChars="1800" w:left="100"/>
    </w:pPr>
    <w:rPr>
      <w:rFonts w:ascii="標楷體" w:eastAsia="標楷體" w:hAnsi="標楷體"/>
      <w:lang w:eastAsia="zh-TW"/>
    </w:rPr>
  </w:style>
  <w:style w:type="character" w:customStyle="1" w:styleId="ClosingChar">
    <w:name w:val="Closing Char"/>
    <w:link w:val="Closing"/>
    <w:rsid w:val="00DB4387"/>
    <w:rPr>
      <w:rFonts w:ascii="標楷體" w:eastAsia="標楷體" w:hAnsi="標楷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oo.gl/ZAL7fv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miranda_liu@knsh.com.tw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erobot@kkinc.com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301301-5B1D-4CBF-A9ED-E980A01BAB7E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3D958EF-DE8E-4B9B-8D4C-9FCCD896DDC6}">
      <dgm:prSet phldrT="[Text]"/>
      <dgm:spPr/>
      <dgm:t>
        <a:bodyPr/>
        <a:lstStyle/>
        <a:p>
          <a:pPr algn="ctr"/>
          <a:r>
            <a:rPr lang="zh-TW" altLang="en-US" dirty="0"/>
            <a:t>總決賽</a:t>
          </a:r>
          <a:endParaRPr lang="en-US" altLang="zh-TW" dirty="0"/>
        </a:p>
        <a:p>
          <a:pPr algn="ctr"/>
          <a:r>
            <a:rPr lang="en-US" altLang="zh-TW" dirty="0"/>
            <a:t>(WRO</a:t>
          </a:r>
          <a:r>
            <a:rPr lang="zh-TW" altLang="en-US" dirty="0"/>
            <a:t>競賽、</a:t>
          </a:r>
          <a:r>
            <a:rPr lang="en-US" altLang="zh-TW" dirty="0"/>
            <a:t>WRO</a:t>
          </a:r>
          <a:r>
            <a:rPr lang="zh-TW" altLang="en-US" dirty="0"/>
            <a:t>足球賽、</a:t>
          </a:r>
          <a:r>
            <a:rPr lang="en-US" altLang="zh-TW" dirty="0"/>
            <a:t>WEDO</a:t>
          </a:r>
          <a:r>
            <a:rPr lang="zh-TW" altLang="en-US" dirty="0"/>
            <a:t>邀請賽</a:t>
          </a:r>
          <a:r>
            <a:rPr lang="en-US" altLang="zh-TW" dirty="0"/>
            <a:t>)</a:t>
          </a:r>
          <a:br>
            <a:rPr lang="en-US" altLang="zh-TW" dirty="0"/>
          </a:br>
          <a:r>
            <a:rPr lang="en-US" altLang="zh-TW" dirty="0"/>
            <a:t>(</a:t>
          </a:r>
          <a:r>
            <a:rPr lang="zh-TW" altLang="en-US" dirty="0"/>
            <a:t>小康軒幼兒創意賽、機器人相撲賽</a:t>
          </a:r>
          <a:r>
            <a:rPr lang="en-US" altLang="zh-TW" dirty="0"/>
            <a:t>)</a:t>
          </a:r>
          <a:endParaRPr lang="zh-TW" altLang="en-US" dirty="0"/>
        </a:p>
      </dgm:t>
    </dgm:pt>
    <dgm:pt modelId="{BAD31770-C43F-45E4-9D88-815A921CF9C2}" type="parTrans" cxnId="{9504BB4E-7619-444E-AA24-68008E8725D9}">
      <dgm:prSet/>
      <dgm:spPr/>
      <dgm:t>
        <a:bodyPr/>
        <a:lstStyle/>
        <a:p>
          <a:pPr algn="ctr"/>
          <a:endParaRPr lang="zh-TW" altLang="en-US"/>
        </a:p>
      </dgm:t>
    </dgm:pt>
    <dgm:pt modelId="{146AD4A7-DF05-41C1-8EC3-4FA7A033A1D7}" type="sibTrans" cxnId="{9504BB4E-7619-444E-AA24-68008E8725D9}">
      <dgm:prSet/>
      <dgm:spPr/>
      <dgm:t>
        <a:bodyPr/>
        <a:lstStyle/>
        <a:p>
          <a:pPr algn="ctr"/>
          <a:endParaRPr lang="zh-TW" altLang="en-US"/>
        </a:p>
      </dgm:t>
    </dgm:pt>
    <dgm:pt modelId="{B928F792-D61E-4421-96C3-F5CAB8ECD695}">
      <dgm:prSet phldrT="[Text]"/>
      <dgm:spPr/>
      <dgm:t>
        <a:bodyPr/>
        <a:lstStyle/>
        <a:p>
          <a:pPr algn="ctr"/>
          <a:r>
            <a:rPr lang="zh-TW" altLang="en-US" dirty="0"/>
            <a:t>中南部初賽</a:t>
          </a:r>
          <a:endParaRPr lang="en-US" altLang="zh-TW" dirty="0"/>
        </a:p>
        <a:p>
          <a:pPr algn="ctr"/>
          <a:r>
            <a:rPr lang="en-US" altLang="zh-TW" dirty="0"/>
            <a:t>(WRO</a:t>
          </a:r>
          <a:r>
            <a:rPr lang="zh-TW" altLang="en-US" dirty="0"/>
            <a:t>競賽、</a:t>
          </a:r>
          <a:r>
            <a:rPr lang="en-US" altLang="zh-TW" dirty="0"/>
            <a:t>WRO</a:t>
          </a:r>
          <a:r>
            <a:rPr lang="zh-TW" altLang="en-US" dirty="0"/>
            <a:t>足球賽</a:t>
          </a:r>
          <a:r>
            <a:rPr lang="en-US" altLang="zh-TW" dirty="0"/>
            <a:t>)</a:t>
          </a:r>
          <a:endParaRPr lang="zh-TW" altLang="en-US" dirty="0"/>
        </a:p>
      </dgm:t>
    </dgm:pt>
    <dgm:pt modelId="{28B96127-829D-47D6-8E70-EB142374505A}" type="parTrans" cxnId="{465CD4EC-145D-4A6C-B723-92EF91740BE5}">
      <dgm:prSet/>
      <dgm:spPr/>
      <dgm:t>
        <a:bodyPr/>
        <a:lstStyle/>
        <a:p>
          <a:pPr algn="ctr"/>
          <a:endParaRPr lang="zh-TW" altLang="en-US"/>
        </a:p>
      </dgm:t>
    </dgm:pt>
    <dgm:pt modelId="{9DA940A7-58A3-4C71-B090-7E930146D5B4}" type="sibTrans" cxnId="{465CD4EC-145D-4A6C-B723-92EF91740BE5}">
      <dgm:prSet/>
      <dgm:spPr/>
      <dgm:t>
        <a:bodyPr/>
        <a:lstStyle/>
        <a:p>
          <a:pPr algn="ctr"/>
          <a:endParaRPr lang="zh-TW" altLang="en-US"/>
        </a:p>
      </dgm:t>
    </dgm:pt>
    <dgm:pt modelId="{6273BABD-FC5C-4273-8D2C-3A2C7FBB61A9}">
      <dgm:prSet phldrT="[Text]"/>
      <dgm:spPr/>
      <dgm:t>
        <a:bodyPr/>
        <a:lstStyle/>
        <a:p>
          <a:pPr algn="ctr"/>
          <a:r>
            <a:rPr lang="zh-TW" altLang="en-US" dirty="0"/>
            <a:t>北部初賽</a:t>
          </a:r>
          <a:endParaRPr lang="en-US" altLang="zh-TW" dirty="0"/>
        </a:p>
        <a:p>
          <a:pPr algn="ctr"/>
          <a:r>
            <a:rPr lang="en-US" altLang="zh-TW" dirty="0"/>
            <a:t>(WRO</a:t>
          </a:r>
          <a:r>
            <a:rPr lang="zh-TW" altLang="en-US" dirty="0"/>
            <a:t>競賽、</a:t>
          </a:r>
          <a:r>
            <a:rPr lang="en-US" altLang="zh-TW" dirty="0"/>
            <a:t>WRO</a:t>
          </a:r>
          <a:r>
            <a:rPr lang="zh-TW" altLang="en-US" dirty="0"/>
            <a:t>足球賽</a:t>
          </a:r>
          <a:r>
            <a:rPr lang="en-US" altLang="zh-TW" dirty="0"/>
            <a:t>)</a:t>
          </a:r>
          <a:endParaRPr lang="zh-TW" altLang="en-US" dirty="0"/>
        </a:p>
      </dgm:t>
    </dgm:pt>
    <dgm:pt modelId="{33EC4857-E2AC-4B66-9ED1-FB05D520BAAA}" type="parTrans" cxnId="{8E2EA09E-56DE-4089-B227-3C3919FD7159}">
      <dgm:prSet/>
      <dgm:spPr/>
      <dgm:t>
        <a:bodyPr/>
        <a:lstStyle/>
        <a:p>
          <a:pPr algn="ctr"/>
          <a:endParaRPr lang="zh-TW" altLang="en-US"/>
        </a:p>
      </dgm:t>
    </dgm:pt>
    <dgm:pt modelId="{4E53A698-44EE-43D8-94E6-B439200E40C4}" type="sibTrans" cxnId="{8E2EA09E-56DE-4089-B227-3C3919FD7159}">
      <dgm:prSet/>
      <dgm:spPr/>
      <dgm:t>
        <a:bodyPr/>
        <a:lstStyle/>
        <a:p>
          <a:pPr algn="ctr"/>
          <a:endParaRPr lang="zh-TW" altLang="en-US"/>
        </a:p>
      </dgm:t>
    </dgm:pt>
    <dgm:pt modelId="{72BA8A53-1DF9-4A0D-AFEE-54342F26ED0A}" type="pres">
      <dgm:prSet presAssocID="{D4301301-5B1D-4CBF-A9ED-E980A01BAB7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B10EB780-FB41-4CBD-94F5-35DD08A3E589}" type="pres">
      <dgm:prSet presAssocID="{B3D958EF-DE8E-4B9B-8D4C-9FCCD896DDC6}" presName="singleCycle" presStyleCnt="0"/>
      <dgm:spPr/>
    </dgm:pt>
    <dgm:pt modelId="{A8ADD654-938F-4B6F-8877-DD5CF4B43E93}" type="pres">
      <dgm:prSet presAssocID="{B3D958EF-DE8E-4B9B-8D4C-9FCCD896DDC6}" presName="singleCenter" presStyleLbl="node1" presStyleIdx="0" presStyleCnt="3" custScaleX="486221" custScaleY="169432" custLinFactX="18182" custLinFactNeighborX="100000" custLinFactNeighborY="-3245">
        <dgm:presLayoutVars>
          <dgm:chMax val="7"/>
          <dgm:chPref val="7"/>
        </dgm:presLayoutVars>
      </dgm:prSet>
      <dgm:spPr/>
    </dgm:pt>
    <dgm:pt modelId="{42AB1968-F583-4A5D-82C5-9230FAE4648E}" type="pres">
      <dgm:prSet presAssocID="{28B96127-829D-47D6-8E70-EB142374505A}" presName="Name56" presStyleLbl="parChTrans1D2" presStyleIdx="0" presStyleCnt="2"/>
      <dgm:spPr/>
    </dgm:pt>
    <dgm:pt modelId="{FC5BAA3E-ACF1-4A27-A913-1A6F49481A16}" type="pres">
      <dgm:prSet presAssocID="{B928F792-D61E-4421-96C3-F5CAB8ECD695}" presName="text0" presStyleLbl="node1" presStyleIdx="1" presStyleCnt="3" custScaleX="521961" custScaleY="161772" custRadScaleRad="253390" custRadScaleInc="-85199">
        <dgm:presLayoutVars>
          <dgm:bulletEnabled val="1"/>
        </dgm:presLayoutVars>
      </dgm:prSet>
      <dgm:spPr/>
    </dgm:pt>
    <dgm:pt modelId="{E4A5DD62-0FC8-4385-BABB-2E798C57A6A7}" type="pres">
      <dgm:prSet presAssocID="{33EC4857-E2AC-4B66-9ED1-FB05D520BAAA}" presName="Name56" presStyleLbl="parChTrans1D2" presStyleIdx="1" presStyleCnt="2"/>
      <dgm:spPr/>
    </dgm:pt>
    <dgm:pt modelId="{706BB075-5454-447D-A6B1-51441961E337}" type="pres">
      <dgm:prSet presAssocID="{6273BABD-FC5C-4273-8D2C-3A2C7FBB61A9}" presName="text0" presStyleLbl="node1" presStyleIdx="2" presStyleCnt="3" custScaleX="520460" custScaleY="173936" custRadScaleRad="243624" custRadScaleInc="90247">
        <dgm:presLayoutVars>
          <dgm:bulletEnabled val="1"/>
        </dgm:presLayoutVars>
      </dgm:prSet>
      <dgm:spPr/>
    </dgm:pt>
  </dgm:ptLst>
  <dgm:cxnLst>
    <dgm:cxn modelId="{3C027D17-B968-458D-9A8B-5C1651870FE1}" type="presOf" srcId="{D4301301-5B1D-4CBF-A9ED-E980A01BAB7E}" destId="{72BA8A53-1DF9-4A0D-AFEE-54342F26ED0A}" srcOrd="0" destOrd="0" presId="urn:microsoft.com/office/officeart/2008/layout/RadialCluster"/>
    <dgm:cxn modelId="{9504BB4E-7619-444E-AA24-68008E8725D9}" srcId="{D4301301-5B1D-4CBF-A9ED-E980A01BAB7E}" destId="{B3D958EF-DE8E-4B9B-8D4C-9FCCD896DDC6}" srcOrd="0" destOrd="0" parTransId="{BAD31770-C43F-45E4-9D88-815A921CF9C2}" sibTransId="{146AD4A7-DF05-41C1-8EC3-4FA7A033A1D7}"/>
    <dgm:cxn modelId="{0C75C385-E5CE-48BC-B51C-7FF637C58D95}" type="presOf" srcId="{6273BABD-FC5C-4273-8D2C-3A2C7FBB61A9}" destId="{706BB075-5454-447D-A6B1-51441961E337}" srcOrd="0" destOrd="0" presId="urn:microsoft.com/office/officeart/2008/layout/RadialCluster"/>
    <dgm:cxn modelId="{33081D92-4147-45B8-9206-8A7740441C03}" type="presOf" srcId="{33EC4857-E2AC-4B66-9ED1-FB05D520BAAA}" destId="{E4A5DD62-0FC8-4385-BABB-2E798C57A6A7}" srcOrd="0" destOrd="0" presId="urn:microsoft.com/office/officeart/2008/layout/RadialCluster"/>
    <dgm:cxn modelId="{8E2EA09E-56DE-4089-B227-3C3919FD7159}" srcId="{B3D958EF-DE8E-4B9B-8D4C-9FCCD896DDC6}" destId="{6273BABD-FC5C-4273-8D2C-3A2C7FBB61A9}" srcOrd="1" destOrd="0" parTransId="{33EC4857-E2AC-4B66-9ED1-FB05D520BAAA}" sibTransId="{4E53A698-44EE-43D8-94E6-B439200E40C4}"/>
    <dgm:cxn modelId="{C1A9CAAD-3DE5-4F2D-A995-2B2FB4A11F72}" type="presOf" srcId="{B928F792-D61E-4421-96C3-F5CAB8ECD695}" destId="{FC5BAA3E-ACF1-4A27-A913-1A6F49481A16}" srcOrd="0" destOrd="0" presId="urn:microsoft.com/office/officeart/2008/layout/RadialCluster"/>
    <dgm:cxn modelId="{D0CBE8C5-8858-475F-99D7-83FC1A81777C}" type="presOf" srcId="{28B96127-829D-47D6-8E70-EB142374505A}" destId="{42AB1968-F583-4A5D-82C5-9230FAE4648E}" srcOrd="0" destOrd="0" presId="urn:microsoft.com/office/officeart/2008/layout/RadialCluster"/>
    <dgm:cxn modelId="{CAEF68C6-7D54-4C63-ACC4-590950036375}" type="presOf" srcId="{B3D958EF-DE8E-4B9B-8D4C-9FCCD896DDC6}" destId="{A8ADD654-938F-4B6F-8877-DD5CF4B43E93}" srcOrd="0" destOrd="0" presId="urn:microsoft.com/office/officeart/2008/layout/RadialCluster"/>
    <dgm:cxn modelId="{465CD4EC-145D-4A6C-B723-92EF91740BE5}" srcId="{B3D958EF-DE8E-4B9B-8D4C-9FCCD896DDC6}" destId="{B928F792-D61E-4421-96C3-F5CAB8ECD695}" srcOrd="0" destOrd="0" parTransId="{28B96127-829D-47D6-8E70-EB142374505A}" sibTransId="{9DA940A7-58A3-4C71-B090-7E930146D5B4}"/>
    <dgm:cxn modelId="{40A959B3-3918-45BE-9156-AD2F7E278464}" type="presParOf" srcId="{72BA8A53-1DF9-4A0D-AFEE-54342F26ED0A}" destId="{B10EB780-FB41-4CBD-94F5-35DD08A3E589}" srcOrd="0" destOrd="0" presId="urn:microsoft.com/office/officeart/2008/layout/RadialCluster"/>
    <dgm:cxn modelId="{D3F881A6-F336-44CC-AE2B-E0963E422EF1}" type="presParOf" srcId="{B10EB780-FB41-4CBD-94F5-35DD08A3E589}" destId="{A8ADD654-938F-4B6F-8877-DD5CF4B43E93}" srcOrd="0" destOrd="0" presId="urn:microsoft.com/office/officeart/2008/layout/RadialCluster"/>
    <dgm:cxn modelId="{3C43AB16-06F5-429D-ABE8-1D4F5663399C}" type="presParOf" srcId="{B10EB780-FB41-4CBD-94F5-35DD08A3E589}" destId="{42AB1968-F583-4A5D-82C5-9230FAE4648E}" srcOrd="1" destOrd="0" presId="urn:microsoft.com/office/officeart/2008/layout/RadialCluster"/>
    <dgm:cxn modelId="{3219B375-2AC2-47A9-A011-91C8272B8F34}" type="presParOf" srcId="{B10EB780-FB41-4CBD-94F5-35DD08A3E589}" destId="{FC5BAA3E-ACF1-4A27-A913-1A6F49481A16}" srcOrd="2" destOrd="0" presId="urn:microsoft.com/office/officeart/2008/layout/RadialCluster"/>
    <dgm:cxn modelId="{27F6344B-28BD-4C6B-8420-535EAD86BF0B}" type="presParOf" srcId="{B10EB780-FB41-4CBD-94F5-35DD08A3E589}" destId="{E4A5DD62-0FC8-4385-BABB-2E798C57A6A7}" srcOrd="3" destOrd="0" presId="urn:microsoft.com/office/officeart/2008/layout/RadialCluster"/>
    <dgm:cxn modelId="{FF67660B-EF00-4840-A6A0-2F0B36BD9B28}" type="presParOf" srcId="{B10EB780-FB41-4CBD-94F5-35DD08A3E589}" destId="{706BB075-5454-447D-A6B1-51441961E337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ADD654-938F-4B6F-8877-DD5CF4B43E93}">
      <dsp:nvSpPr>
        <dsp:cNvPr id="0" name=""/>
        <dsp:cNvSpPr/>
      </dsp:nvSpPr>
      <dsp:spPr>
        <a:xfrm>
          <a:off x="3016226" y="426874"/>
          <a:ext cx="2912133" cy="1014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 dirty="0"/>
            <a:t>總決賽</a:t>
          </a:r>
          <a:endParaRPr lang="en-US" altLang="zh-TW" sz="1200" kern="1200" dirty="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 dirty="0"/>
            <a:t>(WRO</a:t>
          </a:r>
          <a:r>
            <a:rPr lang="zh-TW" altLang="en-US" sz="1200" kern="1200" dirty="0"/>
            <a:t>競賽、</a:t>
          </a:r>
          <a:r>
            <a:rPr lang="en-US" altLang="zh-TW" sz="1200" kern="1200" dirty="0"/>
            <a:t>WRO</a:t>
          </a:r>
          <a:r>
            <a:rPr lang="zh-TW" altLang="en-US" sz="1200" kern="1200" dirty="0"/>
            <a:t>足球賽、</a:t>
          </a:r>
          <a:r>
            <a:rPr lang="en-US" altLang="zh-TW" sz="1200" kern="1200" dirty="0"/>
            <a:t>WEDO</a:t>
          </a:r>
          <a:r>
            <a:rPr lang="zh-TW" altLang="en-US" sz="1200" kern="1200" dirty="0"/>
            <a:t>邀請賽</a:t>
          </a:r>
          <a:r>
            <a:rPr lang="en-US" altLang="zh-TW" sz="1200" kern="1200" dirty="0"/>
            <a:t>)</a:t>
          </a:r>
          <a:br>
            <a:rPr lang="en-US" altLang="zh-TW" sz="1200" kern="1200" dirty="0"/>
          </a:br>
          <a:r>
            <a:rPr lang="en-US" altLang="zh-TW" sz="1200" kern="1200" dirty="0"/>
            <a:t>(</a:t>
          </a:r>
          <a:r>
            <a:rPr lang="zh-TW" altLang="en-US" sz="1200" kern="1200" dirty="0"/>
            <a:t>小康軒幼兒創意賽、機器人相撲賽</a:t>
          </a:r>
          <a:r>
            <a:rPr lang="en-US" altLang="zh-TW" sz="1200" kern="1200" dirty="0"/>
            <a:t>)</a:t>
          </a:r>
          <a:endParaRPr lang="zh-TW" altLang="en-US" sz="1200" kern="1200" dirty="0"/>
        </a:p>
      </dsp:txBody>
      <dsp:txXfrm>
        <a:off x="3065764" y="476412"/>
        <a:ext cx="2813057" cy="915706"/>
      </dsp:txXfrm>
    </dsp:sp>
    <dsp:sp modelId="{42AB1968-F583-4A5D-82C5-9230FAE4648E}">
      <dsp:nvSpPr>
        <dsp:cNvPr id="0" name=""/>
        <dsp:cNvSpPr/>
      </dsp:nvSpPr>
      <dsp:spPr>
        <a:xfrm rot="11213326">
          <a:off x="2091197" y="702675"/>
          <a:ext cx="9283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838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BAA3E-ACF1-4A27-A913-1A6F49481A16}">
      <dsp:nvSpPr>
        <dsp:cNvPr id="0" name=""/>
        <dsp:cNvSpPr/>
      </dsp:nvSpPr>
      <dsp:spPr>
        <a:xfrm>
          <a:off x="0" y="195890"/>
          <a:ext cx="2094548" cy="6491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/>
            <a:t>中南部初賽</a:t>
          </a:r>
          <a:endParaRPr lang="en-US" altLang="zh-TW" sz="1400" kern="1200" dirty="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 dirty="0"/>
            <a:t>(WRO</a:t>
          </a:r>
          <a:r>
            <a:rPr lang="zh-TW" altLang="en-US" sz="1400" kern="1200" dirty="0"/>
            <a:t>競賽、</a:t>
          </a:r>
          <a:r>
            <a:rPr lang="en-US" altLang="zh-TW" sz="1400" kern="1200" dirty="0"/>
            <a:t>WRO</a:t>
          </a:r>
          <a:r>
            <a:rPr lang="zh-TW" altLang="en-US" sz="1400" kern="1200" dirty="0"/>
            <a:t>足球賽</a:t>
          </a:r>
          <a:r>
            <a:rPr lang="en-US" altLang="zh-TW" sz="1400" kern="1200" dirty="0"/>
            <a:t>)</a:t>
          </a:r>
          <a:endParaRPr lang="zh-TW" altLang="en-US" sz="1400" kern="1200" dirty="0"/>
        </a:p>
      </dsp:txBody>
      <dsp:txXfrm>
        <a:off x="31690" y="227580"/>
        <a:ext cx="2031168" cy="585785"/>
      </dsp:txXfrm>
    </dsp:sp>
    <dsp:sp modelId="{E4A5DD62-0FC8-4385-BABB-2E798C57A6A7}">
      <dsp:nvSpPr>
        <dsp:cNvPr id="0" name=""/>
        <dsp:cNvSpPr/>
      </dsp:nvSpPr>
      <dsp:spPr>
        <a:xfrm rot="10452001">
          <a:off x="2086138" y="1129282"/>
          <a:ext cx="9324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24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BB075-5454-447D-A6B1-51441961E337}">
      <dsp:nvSpPr>
        <dsp:cNvPr id="0" name=""/>
        <dsp:cNvSpPr/>
      </dsp:nvSpPr>
      <dsp:spPr>
        <a:xfrm>
          <a:off x="0" y="933482"/>
          <a:ext cx="2088524" cy="6979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/>
            <a:t>北部初賽</a:t>
          </a:r>
          <a:endParaRPr lang="en-US" altLang="zh-TW" sz="1400" kern="1200" dirty="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 dirty="0"/>
            <a:t>(WRO</a:t>
          </a:r>
          <a:r>
            <a:rPr lang="zh-TW" altLang="en-US" sz="1400" kern="1200" dirty="0"/>
            <a:t>競賽、</a:t>
          </a:r>
          <a:r>
            <a:rPr lang="en-US" altLang="zh-TW" sz="1400" kern="1200" dirty="0"/>
            <a:t>WRO</a:t>
          </a:r>
          <a:r>
            <a:rPr lang="zh-TW" altLang="en-US" sz="1400" kern="1200" dirty="0"/>
            <a:t>足球賽</a:t>
          </a:r>
          <a:r>
            <a:rPr lang="en-US" altLang="zh-TW" sz="1400" kern="1200" dirty="0"/>
            <a:t>)</a:t>
          </a:r>
          <a:endParaRPr lang="zh-TW" altLang="en-US" sz="1400" kern="1200" dirty="0"/>
        </a:p>
      </dsp:txBody>
      <dsp:txXfrm>
        <a:off x="34072" y="967554"/>
        <a:ext cx="2020380" cy="629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1271-A434-4C08-98FE-101BD3FD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winnie.lu</dc:creator>
  <cp:keywords/>
  <dc:description/>
  <cp:lastModifiedBy>Lai, Joan</cp:lastModifiedBy>
  <cp:revision>6</cp:revision>
  <cp:lastPrinted>2017-03-15T12:47:00Z</cp:lastPrinted>
  <dcterms:created xsi:type="dcterms:W3CDTF">2018-06-26T14:49:00Z</dcterms:created>
  <dcterms:modified xsi:type="dcterms:W3CDTF">2018-06-26T18:21:00Z</dcterms:modified>
</cp:coreProperties>
</file>